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E2500" w:rsidRPr="007840E5" w:rsidRDefault="000E2500" w:rsidP="00C91C4E">
      <w:pPr>
        <w:widowControl/>
        <w:ind w:firstLine="284"/>
        <w:jc w:val="center"/>
        <w:rPr>
          <w:rFonts w:eastAsia="Times New Roman" w:cs="Times New Roman"/>
          <w:sz w:val="28"/>
          <w:szCs w:val="20"/>
          <w:lang w:eastAsia="ar-SA" w:bidi="ar-SA"/>
        </w:rPr>
      </w:pPr>
      <w:r w:rsidRPr="008A6509">
        <w:rPr>
          <w:rFonts w:eastAsia="Times New Roman" w:cs="Times New Roman"/>
          <w:noProof/>
          <w:sz w:val="28"/>
          <w:szCs w:val="20"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25pt;height:54pt;visibility:visible" filled="t">
            <v:fill opacity="0"/>
            <v:imagedata r:id="rId7" o:title=""/>
          </v:shape>
        </w:pict>
      </w:r>
    </w:p>
    <w:p w:rsidR="000E2500" w:rsidRPr="007840E5" w:rsidRDefault="000E2500" w:rsidP="00C91C4E">
      <w:pPr>
        <w:widowControl/>
        <w:jc w:val="center"/>
        <w:rPr>
          <w:rFonts w:eastAsia="Times New Roman" w:cs="Times New Roman"/>
          <w:sz w:val="28"/>
          <w:szCs w:val="20"/>
          <w:lang w:eastAsia="ar-SA" w:bidi="ar-SA"/>
        </w:rPr>
      </w:pPr>
    </w:p>
    <w:p w:rsidR="000E2500" w:rsidRPr="007840E5" w:rsidRDefault="000E2500" w:rsidP="00C91C4E">
      <w:pPr>
        <w:widowControl/>
        <w:jc w:val="center"/>
        <w:rPr>
          <w:rFonts w:eastAsia="Times New Roman" w:cs="Times New Roman"/>
          <w:sz w:val="28"/>
          <w:szCs w:val="28"/>
          <w:lang w:eastAsia="ar-SA" w:bidi="ar-SA"/>
        </w:rPr>
      </w:pPr>
      <w:r w:rsidRPr="007840E5">
        <w:rPr>
          <w:rFonts w:eastAsia="Times New Roman" w:cs="Times New Roman"/>
          <w:sz w:val="28"/>
          <w:szCs w:val="20"/>
          <w:lang w:eastAsia="ar-SA" w:bidi="ar-SA"/>
        </w:rPr>
        <w:t>АДМИНИСТРАЦИЯ ТАМБОВСКОЙ ОБЛАСТИ</w:t>
      </w:r>
    </w:p>
    <w:p w:rsidR="000E2500" w:rsidRPr="007840E5" w:rsidRDefault="000E2500" w:rsidP="00C91C4E">
      <w:pPr>
        <w:widowControl/>
        <w:jc w:val="center"/>
        <w:rPr>
          <w:rFonts w:eastAsia="Times New Roman" w:cs="Times New Roman"/>
          <w:sz w:val="28"/>
          <w:szCs w:val="28"/>
          <w:lang w:eastAsia="ar-SA" w:bidi="ar-SA"/>
        </w:rPr>
      </w:pPr>
      <w:r w:rsidRPr="007840E5">
        <w:rPr>
          <w:rFonts w:eastAsia="Times New Roman" w:cs="Times New Roman"/>
          <w:sz w:val="28"/>
          <w:szCs w:val="28"/>
          <w:lang w:eastAsia="ar-SA" w:bidi="ar-SA"/>
        </w:rPr>
        <w:t>УПРАВЛЕНИЕ ОБРАЗОВАНИЯ И НАУКИ</w:t>
      </w:r>
    </w:p>
    <w:p w:rsidR="000E2500" w:rsidRPr="007840E5" w:rsidRDefault="000E2500" w:rsidP="00C91C4E">
      <w:pPr>
        <w:widowControl/>
        <w:jc w:val="center"/>
        <w:rPr>
          <w:rFonts w:eastAsia="Times New Roman" w:cs="Times New Roman"/>
          <w:sz w:val="28"/>
          <w:szCs w:val="28"/>
          <w:lang w:eastAsia="ar-SA" w:bidi="ar-SA"/>
        </w:rPr>
      </w:pPr>
      <w:r w:rsidRPr="007840E5">
        <w:rPr>
          <w:rFonts w:eastAsia="Times New Roman" w:cs="Times New Roman"/>
          <w:sz w:val="28"/>
          <w:szCs w:val="28"/>
          <w:lang w:eastAsia="ar-SA" w:bidi="ar-SA"/>
        </w:rPr>
        <w:t>ТАМБОВСКОЙ ОБЛАСТИ</w:t>
      </w:r>
    </w:p>
    <w:p w:rsidR="000E2500" w:rsidRPr="007840E5" w:rsidRDefault="000E2500" w:rsidP="00C91C4E">
      <w:pPr>
        <w:widowControl/>
        <w:rPr>
          <w:rFonts w:eastAsia="Times New Roman" w:cs="Times New Roman"/>
          <w:color w:val="000000"/>
          <w:sz w:val="28"/>
          <w:szCs w:val="28"/>
          <w:lang w:eastAsia="ar-SA" w:bidi="ar-SA"/>
        </w:rPr>
      </w:pPr>
      <w:r w:rsidRPr="007840E5">
        <w:rPr>
          <w:rFonts w:eastAsia="Times New Roman" w:cs="Times New Roman"/>
          <w:sz w:val="28"/>
          <w:szCs w:val="28"/>
          <w:lang w:eastAsia="ar-SA" w:bidi="ar-SA"/>
        </w:rPr>
        <w:t xml:space="preserve">                                                              П Р И К А З</w:t>
      </w:r>
    </w:p>
    <w:p w:rsidR="000E2500" w:rsidRPr="007840E5" w:rsidRDefault="000E2500" w:rsidP="00C91C4E">
      <w:pPr>
        <w:widowControl/>
        <w:jc w:val="center"/>
        <w:rPr>
          <w:rFonts w:eastAsia="Times New Roman" w:cs="Times New Roman"/>
          <w:color w:val="FF0000"/>
          <w:sz w:val="28"/>
          <w:szCs w:val="28"/>
          <w:lang w:eastAsia="ar-SA" w:bidi="ar-SA"/>
        </w:rPr>
      </w:pPr>
    </w:p>
    <w:tbl>
      <w:tblPr>
        <w:tblW w:w="9456" w:type="dxa"/>
        <w:tblInd w:w="5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52"/>
        <w:gridCol w:w="3152"/>
        <w:gridCol w:w="3152"/>
      </w:tblGrid>
      <w:tr w:rsidR="000E2500" w:rsidRPr="00775DEC" w:rsidTr="00775DEC">
        <w:tc>
          <w:tcPr>
            <w:tcW w:w="3152" w:type="dxa"/>
          </w:tcPr>
          <w:p w:rsidR="000E2500" w:rsidRPr="00775DEC" w:rsidRDefault="000E2500" w:rsidP="005A5AE1">
            <w:pPr>
              <w:widowControl/>
              <w:snapToGrid w:val="0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775DEC">
              <w:rPr>
                <w:rFonts w:eastAsia="Times New Roman" w:cs="Times New Roman"/>
                <w:sz w:val="28"/>
                <w:szCs w:val="28"/>
                <w:lang w:eastAsia="ar-SA" w:bidi="ar-SA"/>
              </w:rPr>
              <w:t xml:space="preserve"> 27.12.2018</w:t>
            </w:r>
          </w:p>
        </w:tc>
        <w:tc>
          <w:tcPr>
            <w:tcW w:w="3152" w:type="dxa"/>
          </w:tcPr>
          <w:p w:rsidR="000E2500" w:rsidRPr="00775DEC" w:rsidRDefault="000E2500" w:rsidP="00775DEC">
            <w:pPr>
              <w:widowControl/>
              <w:snapToGrid w:val="0"/>
              <w:rPr>
                <w:rFonts w:eastAsia="Times New Roman" w:cs="Times New Roman"/>
                <w:spacing w:val="-2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 w:bidi="ar-SA"/>
              </w:rPr>
              <w:t xml:space="preserve">     </w:t>
            </w:r>
            <w:r w:rsidRPr="00775DEC">
              <w:rPr>
                <w:rFonts w:eastAsia="Times New Roman" w:cs="Times New Roman"/>
                <w:sz w:val="28"/>
                <w:szCs w:val="28"/>
                <w:lang w:eastAsia="ar-SA" w:bidi="ar-SA"/>
              </w:rPr>
              <w:t xml:space="preserve"> г. Тамбов</w:t>
            </w:r>
          </w:p>
        </w:tc>
        <w:tc>
          <w:tcPr>
            <w:tcW w:w="3152" w:type="dxa"/>
          </w:tcPr>
          <w:p w:rsidR="000E2500" w:rsidRPr="00775DEC" w:rsidRDefault="000E2500" w:rsidP="00D6223B">
            <w:pPr>
              <w:widowControl/>
              <w:shd w:val="clear" w:color="auto" w:fill="FFFFFF"/>
              <w:tabs>
                <w:tab w:val="left" w:pos="5180"/>
                <w:tab w:val="left" w:pos="5320"/>
              </w:tabs>
              <w:snapToGrid w:val="0"/>
              <w:ind w:firstLine="709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775DEC">
              <w:rPr>
                <w:rFonts w:eastAsia="Times New Roman" w:cs="Times New Roman"/>
                <w:spacing w:val="-2"/>
                <w:sz w:val="28"/>
                <w:szCs w:val="28"/>
                <w:lang w:eastAsia="ar-SA" w:bidi="ar-SA"/>
              </w:rPr>
              <w:t>№ 3557</w:t>
            </w:r>
          </w:p>
          <w:p w:rsidR="000E2500" w:rsidRPr="00775DEC" w:rsidRDefault="000E2500" w:rsidP="00D6223B">
            <w:pPr>
              <w:widowControl/>
              <w:shd w:val="clear" w:color="auto" w:fill="FFFFFF"/>
              <w:tabs>
                <w:tab w:val="left" w:pos="5180"/>
                <w:tab w:val="left" w:pos="5320"/>
              </w:tabs>
              <w:snapToGrid w:val="0"/>
              <w:ind w:firstLine="709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</w:p>
        </w:tc>
      </w:tr>
    </w:tbl>
    <w:p w:rsidR="000E2500" w:rsidRPr="007840E5" w:rsidRDefault="000E2500" w:rsidP="00C91C4E">
      <w:pPr>
        <w:widowControl/>
        <w:shd w:val="clear" w:color="auto" w:fill="FFFFFF"/>
        <w:spacing w:line="240" w:lineRule="exact"/>
        <w:jc w:val="center"/>
        <w:rPr>
          <w:rFonts w:eastAsia="Times New Roman" w:cs="Times New Roman"/>
          <w:color w:val="000000"/>
          <w:spacing w:val="-5"/>
          <w:sz w:val="28"/>
          <w:szCs w:val="28"/>
          <w:lang w:eastAsia="ar-SA" w:bidi="ar-SA"/>
        </w:rPr>
      </w:pPr>
      <w:r w:rsidRPr="007840E5">
        <w:rPr>
          <w:rFonts w:eastAsia="Times New Roman" w:cs="Times New Roman"/>
          <w:color w:val="000000"/>
          <w:spacing w:val="6"/>
          <w:sz w:val="28"/>
          <w:szCs w:val="28"/>
          <w:lang w:eastAsia="ar-SA" w:bidi="ar-SA"/>
        </w:rPr>
        <w:t>О проведении открытого форума исследователей</w:t>
      </w:r>
      <w:r w:rsidRPr="007840E5">
        <w:rPr>
          <w:rFonts w:eastAsia="Times New Roman" w:cs="Times New Roman"/>
          <w:color w:val="000000"/>
          <w:spacing w:val="-2"/>
          <w:sz w:val="28"/>
          <w:szCs w:val="28"/>
          <w:lang w:eastAsia="ar-SA" w:bidi="ar-SA"/>
        </w:rPr>
        <w:t xml:space="preserve"> </w:t>
      </w:r>
      <w:r w:rsidRPr="007840E5">
        <w:rPr>
          <w:rFonts w:eastAsia="Times New Roman" w:cs="Times New Roman"/>
          <w:color w:val="000000"/>
          <w:spacing w:val="-5"/>
          <w:sz w:val="28"/>
          <w:szCs w:val="28"/>
          <w:lang w:eastAsia="ar-SA" w:bidi="ar-SA"/>
        </w:rPr>
        <w:t>«Грани творчества»</w:t>
      </w:r>
    </w:p>
    <w:p w:rsidR="000E2500" w:rsidRPr="007840E5" w:rsidRDefault="000E2500" w:rsidP="00C91C4E">
      <w:pPr>
        <w:widowControl/>
        <w:shd w:val="clear" w:color="auto" w:fill="FFFFFF"/>
        <w:ind w:firstLine="709"/>
        <w:jc w:val="both"/>
        <w:rPr>
          <w:rFonts w:eastAsia="Times New Roman" w:cs="Times New Roman"/>
          <w:color w:val="000000"/>
          <w:spacing w:val="-5"/>
          <w:sz w:val="28"/>
          <w:szCs w:val="28"/>
          <w:lang w:eastAsia="ar-SA" w:bidi="ar-SA"/>
        </w:rPr>
      </w:pPr>
    </w:p>
    <w:p w:rsidR="000E2500" w:rsidRPr="007840E5" w:rsidRDefault="000E2500" w:rsidP="006015F1">
      <w:pPr>
        <w:widowControl/>
        <w:shd w:val="clear" w:color="auto" w:fill="FFFFFF"/>
        <w:ind w:left="567" w:right="282" w:firstLine="851"/>
        <w:jc w:val="both"/>
        <w:rPr>
          <w:rFonts w:eastAsia="Times New Roman" w:cs="Times New Roman"/>
          <w:color w:val="000000"/>
          <w:sz w:val="28"/>
          <w:szCs w:val="28"/>
          <w:lang w:eastAsia="ar-SA" w:bidi="ar-SA"/>
        </w:rPr>
      </w:pPr>
      <w:r w:rsidRPr="007840E5">
        <w:rPr>
          <w:rFonts w:eastAsia="Times New Roman" w:cs="Times New Roman"/>
          <w:color w:val="000000"/>
          <w:spacing w:val="-3"/>
          <w:sz w:val="28"/>
          <w:szCs w:val="28"/>
          <w:lang w:eastAsia="ar-SA" w:bidi="ar-SA"/>
        </w:rPr>
        <w:t xml:space="preserve">В целях пропаганды научных знаний, выявления, развития творческих способностей учащихся,  повышения их интереса к научно - исследовательской  деятельности </w:t>
      </w:r>
      <w:r w:rsidRPr="007840E5">
        <w:rPr>
          <w:rFonts w:eastAsia="Times New Roman" w:cs="Times New Roman"/>
          <w:color w:val="000000"/>
          <w:sz w:val="28"/>
          <w:szCs w:val="28"/>
          <w:lang w:eastAsia="ar-SA" w:bidi="ar-SA"/>
        </w:rPr>
        <w:t>ПРИКАЗЫВАЮ:</w:t>
      </w:r>
    </w:p>
    <w:p w:rsidR="000E2500" w:rsidRPr="007840E5" w:rsidRDefault="000E2500" w:rsidP="006015F1">
      <w:pPr>
        <w:widowControl/>
        <w:shd w:val="clear" w:color="auto" w:fill="FFFFFF"/>
        <w:ind w:left="567" w:right="282" w:firstLine="851"/>
        <w:jc w:val="both"/>
        <w:rPr>
          <w:rFonts w:eastAsia="Times New Roman" w:cs="Times New Roman"/>
          <w:color w:val="000000"/>
          <w:sz w:val="28"/>
          <w:szCs w:val="28"/>
          <w:lang w:eastAsia="ar-SA" w:bidi="ar-SA"/>
        </w:rPr>
      </w:pPr>
      <w:r w:rsidRPr="007840E5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1. Провести  </w:t>
      </w:r>
      <w:r w:rsidRPr="007840E5">
        <w:rPr>
          <w:rFonts w:eastAsia="Times New Roman" w:cs="Times New Roman"/>
          <w:sz w:val="28"/>
          <w:szCs w:val="28"/>
          <w:lang w:eastAsia="ar-SA" w:bidi="ar-SA"/>
        </w:rPr>
        <w:t xml:space="preserve">22 марта 2019 года </w:t>
      </w:r>
      <w:r w:rsidRPr="007840E5">
        <w:rPr>
          <w:rFonts w:eastAsia="Times New Roman" w:cs="Times New Roman"/>
          <w:color w:val="000000"/>
          <w:sz w:val="28"/>
          <w:szCs w:val="28"/>
          <w:lang w:eastAsia="ar-SA" w:bidi="ar-SA"/>
        </w:rPr>
        <w:t>региональный этап открытого форума исследователей «Грани творчества»</w:t>
      </w:r>
      <w:r w:rsidRPr="007840E5">
        <w:rPr>
          <w:rFonts w:eastAsia="Times New Roman" w:cs="Times New Roman"/>
          <w:sz w:val="28"/>
          <w:szCs w:val="28"/>
          <w:lang w:eastAsia="ar-SA" w:bidi="ar-SA"/>
        </w:rPr>
        <w:t xml:space="preserve"> на базе муниципального автономного общеобразовательного учреждения «Центр образования №13</w:t>
      </w:r>
      <w:r w:rsidRPr="007840E5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 имени Героя Советского Союза Н.А. Кузнецова» (г. Тамбов, ул. Н. Вирты, д. 120):</w:t>
      </w:r>
    </w:p>
    <w:p w:rsidR="000E2500" w:rsidRPr="007840E5" w:rsidRDefault="000E2500" w:rsidP="006015F1">
      <w:pPr>
        <w:widowControl/>
        <w:shd w:val="clear" w:color="auto" w:fill="FFFFFF"/>
        <w:ind w:left="567" w:right="282" w:firstLine="851"/>
        <w:jc w:val="both"/>
        <w:rPr>
          <w:rFonts w:eastAsia="Times New Roman" w:cs="Times New Roman"/>
          <w:color w:val="000000"/>
          <w:spacing w:val="-2"/>
          <w:sz w:val="28"/>
          <w:szCs w:val="28"/>
          <w:lang w:eastAsia="ar-SA" w:bidi="ar-SA"/>
        </w:rPr>
      </w:pPr>
      <w:r w:rsidRPr="007840E5">
        <w:rPr>
          <w:rFonts w:eastAsia="Times New Roman" w:cs="Times New Roman"/>
          <w:color w:val="000000"/>
          <w:spacing w:val="-2"/>
          <w:sz w:val="28"/>
          <w:szCs w:val="28"/>
          <w:lang w:eastAsia="ar-SA" w:bidi="ar-SA"/>
        </w:rPr>
        <w:t>2. Утвердить:</w:t>
      </w:r>
    </w:p>
    <w:p w:rsidR="000E2500" w:rsidRPr="007840E5" w:rsidRDefault="000E2500" w:rsidP="006015F1">
      <w:pPr>
        <w:widowControl/>
        <w:shd w:val="clear" w:color="auto" w:fill="FFFFFF"/>
        <w:ind w:left="567" w:right="282" w:firstLine="851"/>
        <w:jc w:val="both"/>
        <w:rPr>
          <w:rFonts w:eastAsia="Times New Roman" w:cs="Times New Roman"/>
          <w:color w:val="000000"/>
          <w:spacing w:val="5"/>
          <w:sz w:val="28"/>
          <w:szCs w:val="28"/>
          <w:lang w:eastAsia="ar-SA" w:bidi="ar-SA"/>
        </w:rPr>
      </w:pPr>
      <w:r w:rsidRPr="007840E5">
        <w:rPr>
          <w:rFonts w:eastAsia="Times New Roman" w:cs="Times New Roman"/>
          <w:color w:val="000000"/>
          <w:spacing w:val="-2"/>
          <w:sz w:val="28"/>
          <w:szCs w:val="28"/>
          <w:lang w:eastAsia="ar-SA" w:bidi="ar-SA"/>
        </w:rPr>
        <w:t>положение об открытом форуме исследователей «Грани творчества» (далее - Форум) (приложение № 1);</w:t>
      </w:r>
    </w:p>
    <w:p w:rsidR="000E2500" w:rsidRPr="007840E5" w:rsidRDefault="000E2500" w:rsidP="006015F1">
      <w:pPr>
        <w:widowControl/>
        <w:shd w:val="clear" w:color="auto" w:fill="FFFFFF"/>
        <w:ind w:left="567" w:right="282" w:firstLine="851"/>
        <w:jc w:val="both"/>
        <w:rPr>
          <w:rFonts w:eastAsia="Times New Roman" w:cs="Times New Roman"/>
          <w:color w:val="000000"/>
          <w:sz w:val="28"/>
          <w:szCs w:val="28"/>
          <w:lang w:eastAsia="ar-SA" w:bidi="ar-SA"/>
        </w:rPr>
      </w:pPr>
      <w:r w:rsidRPr="007840E5">
        <w:rPr>
          <w:rFonts w:eastAsia="Times New Roman" w:cs="Times New Roman"/>
          <w:color w:val="000000"/>
          <w:spacing w:val="5"/>
          <w:sz w:val="28"/>
          <w:szCs w:val="28"/>
          <w:lang w:eastAsia="ar-SA" w:bidi="ar-SA"/>
        </w:rPr>
        <w:t xml:space="preserve">список Оргкомитета Форума </w:t>
      </w:r>
      <w:r w:rsidRPr="007840E5">
        <w:rPr>
          <w:rFonts w:eastAsia="Times New Roman" w:cs="Times New Roman"/>
          <w:color w:val="000000"/>
          <w:sz w:val="28"/>
          <w:szCs w:val="28"/>
          <w:lang w:eastAsia="ar-SA" w:bidi="ar-SA"/>
        </w:rPr>
        <w:t>(приложение № 2);</w:t>
      </w:r>
    </w:p>
    <w:p w:rsidR="000E2500" w:rsidRPr="007840E5" w:rsidRDefault="000E2500" w:rsidP="006015F1">
      <w:pPr>
        <w:widowControl/>
        <w:ind w:left="567" w:right="282" w:firstLine="851"/>
        <w:jc w:val="both"/>
        <w:rPr>
          <w:rFonts w:eastAsia="Times New Roman" w:cs="Times New Roman"/>
          <w:color w:val="000000"/>
          <w:spacing w:val="-2"/>
          <w:sz w:val="28"/>
          <w:szCs w:val="28"/>
          <w:lang w:eastAsia="ar-SA" w:bidi="ar-SA"/>
        </w:rPr>
      </w:pPr>
      <w:r w:rsidRPr="007840E5">
        <w:rPr>
          <w:rFonts w:cs="Times New Roman"/>
          <w:color w:val="000000"/>
          <w:sz w:val="28"/>
          <w:szCs w:val="28"/>
          <w:lang w:eastAsia="ar-SA" w:bidi="ar-SA"/>
        </w:rPr>
        <w:t xml:space="preserve">список </w:t>
      </w:r>
      <w:r w:rsidRPr="007840E5">
        <w:rPr>
          <w:rFonts w:cs="Times New Roman"/>
          <w:sz w:val="28"/>
          <w:szCs w:val="28"/>
          <w:lang w:eastAsia="ar-SA" w:bidi="ar-SA"/>
        </w:rPr>
        <w:t xml:space="preserve">направлений (секций)  и </w:t>
      </w:r>
      <w:r w:rsidRPr="007840E5">
        <w:rPr>
          <w:rFonts w:cs="Times New Roman"/>
          <w:color w:val="000000"/>
          <w:sz w:val="28"/>
          <w:szCs w:val="28"/>
          <w:lang w:eastAsia="ar-SA" w:bidi="ar-SA"/>
        </w:rPr>
        <w:t xml:space="preserve">руководителей направлений (секций) Форума </w:t>
      </w:r>
      <w:r w:rsidRPr="007840E5">
        <w:rPr>
          <w:rFonts w:eastAsia="Times New Roman" w:cs="Times New Roman"/>
          <w:color w:val="000000"/>
          <w:sz w:val="28"/>
          <w:szCs w:val="28"/>
          <w:lang w:eastAsia="ar-SA" w:bidi="ar-SA"/>
        </w:rPr>
        <w:t>(приложение № 3);</w:t>
      </w:r>
    </w:p>
    <w:p w:rsidR="000E2500" w:rsidRPr="007840E5" w:rsidRDefault="000E2500" w:rsidP="006015F1">
      <w:pPr>
        <w:widowControl/>
        <w:shd w:val="clear" w:color="auto" w:fill="FFFFFF"/>
        <w:ind w:left="567" w:right="282" w:firstLine="851"/>
        <w:jc w:val="both"/>
        <w:rPr>
          <w:rFonts w:eastAsia="Times New Roman" w:cs="Times New Roman"/>
          <w:color w:val="000000"/>
          <w:sz w:val="28"/>
          <w:szCs w:val="28"/>
          <w:lang w:eastAsia="ar-SA" w:bidi="ar-SA"/>
        </w:rPr>
      </w:pPr>
      <w:r w:rsidRPr="007840E5">
        <w:rPr>
          <w:rFonts w:eastAsia="Times New Roman" w:cs="Times New Roman"/>
          <w:color w:val="000000"/>
          <w:spacing w:val="-2"/>
          <w:sz w:val="28"/>
          <w:szCs w:val="28"/>
          <w:lang w:eastAsia="ar-SA" w:bidi="ar-SA"/>
        </w:rPr>
        <w:t xml:space="preserve">смету </w:t>
      </w:r>
      <w:r w:rsidRPr="007840E5">
        <w:rPr>
          <w:rFonts w:eastAsia="Times New Roman" w:cs="Times New Roman"/>
          <w:color w:val="000000"/>
          <w:spacing w:val="5"/>
          <w:sz w:val="28"/>
          <w:szCs w:val="28"/>
          <w:lang w:eastAsia="ar-SA" w:bidi="ar-SA"/>
        </w:rPr>
        <w:t>расходов на организацию и проведение Форума (приложение № 4).</w:t>
      </w:r>
    </w:p>
    <w:p w:rsidR="000E2500" w:rsidRPr="007840E5" w:rsidRDefault="000E2500" w:rsidP="006015F1">
      <w:pPr>
        <w:widowControl/>
        <w:shd w:val="clear" w:color="auto" w:fill="FFFFFF"/>
        <w:autoSpaceDE w:val="0"/>
        <w:ind w:left="567" w:right="282" w:firstLine="851"/>
        <w:jc w:val="both"/>
        <w:rPr>
          <w:rFonts w:eastAsia="Times New Roman" w:cs="Times New Roman"/>
          <w:color w:val="000000"/>
          <w:sz w:val="28"/>
          <w:szCs w:val="28"/>
          <w:lang w:eastAsia="ar-SA" w:bidi="ar-SA"/>
        </w:rPr>
      </w:pPr>
      <w:r w:rsidRPr="007840E5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3. </w:t>
      </w:r>
      <w:r w:rsidRPr="007840E5">
        <w:rPr>
          <w:color w:val="000000"/>
          <w:sz w:val="28"/>
          <w:szCs w:val="28"/>
        </w:rPr>
        <w:t xml:space="preserve">Начальнику отдела бюджетного планирования, анализа и прогнозирования расходов на образование </w:t>
      </w:r>
      <w:r w:rsidRPr="007840E5">
        <w:rPr>
          <w:rFonts w:eastAsia="Times New Roman" w:cs="Times New Roman"/>
          <w:color w:val="000000"/>
          <w:sz w:val="28"/>
          <w:szCs w:val="28"/>
          <w:lang w:eastAsia="ar-SA" w:bidi="ar-SA"/>
        </w:rPr>
        <w:t>(Колонтаева)  в рамках реализации подпрограммы «Развитие общего и дополнительного образования»  государственной программы   Тамбовской области «Развитие образования Тамбовской области на 2013-2020 годы»  выделить средства  для  организации и проведения Форума.</w:t>
      </w:r>
    </w:p>
    <w:p w:rsidR="000E2500" w:rsidRPr="007840E5" w:rsidRDefault="000E2500" w:rsidP="006015F1">
      <w:pPr>
        <w:widowControl/>
        <w:shd w:val="clear" w:color="auto" w:fill="FFFFFF"/>
        <w:ind w:left="567" w:right="282" w:firstLine="851"/>
        <w:jc w:val="both"/>
        <w:rPr>
          <w:rFonts w:eastAsia="Times New Roman" w:cs="Times New Roman"/>
          <w:color w:val="000000"/>
          <w:sz w:val="28"/>
          <w:szCs w:val="28"/>
          <w:lang w:eastAsia="ar-SA" w:bidi="ar-SA"/>
        </w:rPr>
      </w:pPr>
      <w:r w:rsidRPr="007840E5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4. Начальнику ТОГКУ «Центр бухгалтерского обслуживания и материально – технического обеспечения» (Зотова) профинансировать организацию и </w:t>
      </w:r>
      <w:r w:rsidRPr="007840E5">
        <w:rPr>
          <w:rFonts w:eastAsia="Times New Roman" w:cs="Times New Roman"/>
          <w:color w:val="000000"/>
          <w:spacing w:val="5"/>
          <w:sz w:val="28"/>
          <w:szCs w:val="28"/>
          <w:lang w:eastAsia="ar-SA" w:bidi="ar-SA"/>
        </w:rPr>
        <w:t>проведение Форума согласно смете расходов</w:t>
      </w:r>
      <w:r w:rsidRPr="007840E5">
        <w:rPr>
          <w:rFonts w:eastAsia="Times New Roman" w:cs="Times New Roman"/>
          <w:color w:val="000000"/>
          <w:sz w:val="28"/>
          <w:szCs w:val="28"/>
          <w:lang w:eastAsia="ar-SA" w:bidi="ar-SA"/>
        </w:rPr>
        <w:t>.</w:t>
      </w:r>
    </w:p>
    <w:p w:rsidR="000E2500" w:rsidRPr="007840E5" w:rsidRDefault="000E2500" w:rsidP="006015F1">
      <w:pPr>
        <w:widowControl/>
        <w:shd w:val="clear" w:color="auto" w:fill="FFFFFF"/>
        <w:ind w:left="567" w:right="282" w:firstLine="851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7840E5">
        <w:rPr>
          <w:rFonts w:eastAsia="Times New Roman" w:cs="Times New Roman"/>
          <w:color w:val="000000"/>
          <w:sz w:val="28"/>
          <w:szCs w:val="28"/>
          <w:lang w:eastAsia="ar-SA" w:bidi="ar-SA"/>
        </w:rPr>
        <w:t>5. Рекомендовать руководителям органов местного самоуправления, осуществляющих</w:t>
      </w:r>
      <w:r w:rsidRPr="007840E5">
        <w:rPr>
          <w:rFonts w:eastAsia="Times New Roman" w:cs="Times New Roman"/>
          <w:sz w:val="28"/>
          <w:szCs w:val="28"/>
          <w:lang w:eastAsia="ar-SA" w:bidi="ar-SA"/>
        </w:rPr>
        <w:t xml:space="preserve"> управление в сфере образования, образовательных организаций  организовать участие учащихся в Форуме.</w:t>
      </w:r>
    </w:p>
    <w:p w:rsidR="000E2500" w:rsidRPr="007840E5" w:rsidRDefault="000E2500" w:rsidP="006015F1">
      <w:pPr>
        <w:widowControl/>
        <w:shd w:val="clear" w:color="auto" w:fill="FFFFFF"/>
        <w:ind w:left="567" w:right="282" w:firstLine="851"/>
        <w:jc w:val="both"/>
        <w:rPr>
          <w:rFonts w:eastAsia="Times New Roman" w:cs="Times New Roman"/>
          <w:color w:val="000000"/>
          <w:spacing w:val="-1"/>
          <w:sz w:val="28"/>
          <w:szCs w:val="28"/>
          <w:lang w:eastAsia="ar-SA" w:bidi="ar-SA"/>
        </w:rPr>
      </w:pPr>
      <w:r w:rsidRPr="007840E5">
        <w:rPr>
          <w:rFonts w:eastAsia="Times New Roman" w:cs="Times New Roman"/>
          <w:sz w:val="28"/>
          <w:szCs w:val="28"/>
          <w:lang w:eastAsia="ar-SA" w:bidi="ar-SA"/>
        </w:rPr>
        <w:t xml:space="preserve">6. </w:t>
      </w:r>
      <w:r w:rsidRPr="007840E5">
        <w:rPr>
          <w:rFonts w:eastAsia="Times New Roman" w:cs="Times New Roman"/>
          <w:color w:val="000000"/>
          <w:spacing w:val="-1"/>
          <w:sz w:val="28"/>
          <w:szCs w:val="28"/>
          <w:lang w:eastAsia="ar-SA" w:bidi="ar-SA"/>
        </w:rPr>
        <w:t>Контроль за исполнением настоящего приказа возложить на первого заместителя начальника   управления образования и науки  области Н.В.Мордовкину.</w:t>
      </w:r>
    </w:p>
    <w:p w:rsidR="000E2500" w:rsidRPr="007840E5" w:rsidRDefault="000E2500" w:rsidP="00147CEC">
      <w:pPr>
        <w:widowControl/>
        <w:shd w:val="clear" w:color="auto" w:fill="FFFFFF"/>
        <w:jc w:val="both"/>
        <w:rPr>
          <w:rFonts w:eastAsia="Times New Roman" w:cs="Times New Roman"/>
          <w:color w:val="000000"/>
          <w:spacing w:val="-1"/>
          <w:sz w:val="28"/>
          <w:szCs w:val="28"/>
          <w:lang w:eastAsia="ar-SA" w:bidi="ar-SA"/>
        </w:rPr>
      </w:pPr>
      <w:r w:rsidRPr="007840E5">
        <w:rPr>
          <w:rFonts w:eastAsia="Times New Roman" w:cs="Times New Roman"/>
          <w:color w:val="000000"/>
          <w:spacing w:val="-1"/>
          <w:sz w:val="28"/>
          <w:szCs w:val="28"/>
          <w:lang w:eastAsia="ar-SA" w:bidi="ar-SA"/>
        </w:rPr>
        <w:tab/>
      </w:r>
    </w:p>
    <w:p w:rsidR="000E2500" w:rsidRPr="007840E5" w:rsidRDefault="000E2500" w:rsidP="00147CEC">
      <w:pPr>
        <w:widowControl/>
        <w:shd w:val="clear" w:color="auto" w:fill="FFFFFF"/>
        <w:jc w:val="both"/>
        <w:rPr>
          <w:rFonts w:eastAsia="Times New Roman" w:cs="Times New Roman"/>
          <w:color w:val="000000"/>
          <w:spacing w:val="-1"/>
          <w:sz w:val="28"/>
          <w:szCs w:val="28"/>
          <w:lang w:eastAsia="ar-SA" w:bidi="ar-SA"/>
        </w:rPr>
      </w:pPr>
      <w:r w:rsidRPr="007840E5">
        <w:rPr>
          <w:rFonts w:eastAsia="Times New Roman" w:cs="Times New Roman"/>
          <w:color w:val="000000"/>
          <w:spacing w:val="-1"/>
          <w:sz w:val="28"/>
          <w:szCs w:val="28"/>
          <w:lang w:eastAsia="ar-SA" w:bidi="ar-SA"/>
        </w:rPr>
        <w:t xml:space="preserve">    Начальник управления </w:t>
      </w:r>
      <w:r w:rsidRPr="007840E5">
        <w:rPr>
          <w:rFonts w:eastAsia="Times New Roman" w:cs="Times New Roman"/>
          <w:color w:val="000000"/>
          <w:spacing w:val="-1"/>
          <w:sz w:val="28"/>
          <w:szCs w:val="28"/>
          <w:lang w:eastAsia="ar-SA" w:bidi="ar-SA"/>
        </w:rPr>
        <w:tab/>
      </w:r>
      <w:r w:rsidRPr="007840E5">
        <w:rPr>
          <w:rFonts w:eastAsia="Times New Roman" w:cs="Times New Roman"/>
          <w:color w:val="000000"/>
          <w:spacing w:val="-1"/>
          <w:sz w:val="28"/>
          <w:szCs w:val="28"/>
          <w:lang w:eastAsia="ar-SA" w:bidi="ar-SA"/>
        </w:rPr>
        <w:tab/>
      </w:r>
      <w:r w:rsidRPr="007840E5">
        <w:rPr>
          <w:rFonts w:eastAsia="Times New Roman" w:cs="Times New Roman"/>
          <w:color w:val="000000"/>
          <w:spacing w:val="-1"/>
          <w:sz w:val="28"/>
          <w:szCs w:val="28"/>
          <w:lang w:eastAsia="ar-SA" w:bidi="ar-SA"/>
        </w:rPr>
        <w:tab/>
      </w:r>
      <w:r w:rsidRPr="007840E5">
        <w:rPr>
          <w:rFonts w:eastAsia="Times New Roman" w:cs="Times New Roman"/>
          <w:color w:val="000000"/>
          <w:spacing w:val="-1"/>
          <w:sz w:val="28"/>
          <w:szCs w:val="28"/>
          <w:lang w:eastAsia="ar-SA" w:bidi="ar-SA"/>
        </w:rPr>
        <w:tab/>
      </w:r>
      <w:r w:rsidRPr="007840E5">
        <w:rPr>
          <w:rFonts w:eastAsia="Times New Roman" w:cs="Times New Roman"/>
          <w:color w:val="000000"/>
          <w:spacing w:val="-1"/>
          <w:sz w:val="28"/>
          <w:szCs w:val="28"/>
          <w:lang w:eastAsia="ar-SA" w:bidi="ar-SA"/>
        </w:rPr>
        <w:tab/>
        <w:t xml:space="preserve">               Т.П. Котельникова</w:t>
      </w:r>
    </w:p>
    <w:p w:rsidR="000E2500" w:rsidRPr="007840E5" w:rsidRDefault="000E2500">
      <w:pPr>
        <w:widowControl/>
        <w:shd w:val="clear" w:color="auto" w:fill="FFFFFF"/>
        <w:jc w:val="right"/>
        <w:rPr>
          <w:rFonts w:eastAsia="Times New Roman" w:cs="Times New Roman"/>
          <w:color w:val="000000"/>
          <w:spacing w:val="-4"/>
          <w:sz w:val="28"/>
          <w:szCs w:val="28"/>
          <w:lang w:eastAsia="ar-SA" w:bidi="ar-SA"/>
        </w:rPr>
      </w:pPr>
    </w:p>
    <w:p w:rsidR="000E2500" w:rsidRPr="007840E5" w:rsidRDefault="000E2500">
      <w:pPr>
        <w:widowControl/>
        <w:shd w:val="clear" w:color="auto" w:fill="FFFFFF"/>
        <w:jc w:val="right"/>
        <w:rPr>
          <w:rFonts w:eastAsia="Times New Roman" w:cs="Times New Roman"/>
          <w:color w:val="000000"/>
          <w:spacing w:val="-2"/>
          <w:sz w:val="28"/>
          <w:szCs w:val="28"/>
          <w:lang w:eastAsia="ar-SA" w:bidi="ar-SA"/>
        </w:rPr>
      </w:pPr>
      <w:r w:rsidRPr="007840E5">
        <w:rPr>
          <w:rFonts w:eastAsia="Times New Roman" w:cs="Times New Roman"/>
          <w:color w:val="000000"/>
          <w:spacing w:val="-4"/>
          <w:sz w:val="28"/>
          <w:szCs w:val="28"/>
          <w:lang w:eastAsia="ar-SA" w:bidi="ar-SA"/>
        </w:rPr>
        <w:t>Приложение № 1</w:t>
      </w:r>
    </w:p>
    <w:p w:rsidR="000E2500" w:rsidRPr="007840E5" w:rsidRDefault="000E2500">
      <w:pPr>
        <w:widowControl/>
        <w:shd w:val="clear" w:color="auto" w:fill="FFFFFF"/>
        <w:tabs>
          <w:tab w:val="left" w:pos="5180"/>
          <w:tab w:val="left" w:pos="5320"/>
        </w:tabs>
        <w:ind w:firstLine="709"/>
        <w:jc w:val="center"/>
        <w:rPr>
          <w:bCs/>
          <w:color w:val="000000"/>
          <w:spacing w:val="-5"/>
        </w:rPr>
      </w:pPr>
      <w:r w:rsidRPr="007840E5">
        <w:rPr>
          <w:rFonts w:eastAsia="Times New Roman" w:cs="Times New Roman"/>
          <w:color w:val="000000"/>
          <w:spacing w:val="-2"/>
          <w:sz w:val="28"/>
          <w:szCs w:val="28"/>
          <w:lang w:eastAsia="ar-SA" w:bidi="ar-SA"/>
        </w:rPr>
        <w:t xml:space="preserve"> </w:t>
      </w:r>
    </w:p>
    <w:p w:rsidR="000E2500" w:rsidRPr="007840E5" w:rsidRDefault="000E2500">
      <w:pPr>
        <w:pStyle w:val="Standard"/>
        <w:shd w:val="clear" w:color="auto" w:fill="FFFFFF"/>
        <w:ind w:right="-284" w:firstLine="709"/>
        <w:jc w:val="center"/>
        <w:rPr>
          <w:bCs/>
          <w:color w:val="000000"/>
          <w:spacing w:val="-4"/>
        </w:rPr>
      </w:pPr>
      <w:r w:rsidRPr="007840E5">
        <w:rPr>
          <w:bCs/>
          <w:color w:val="000000"/>
          <w:spacing w:val="-5"/>
        </w:rPr>
        <w:t>ПОЛОЖЕНИЕ</w:t>
      </w:r>
    </w:p>
    <w:p w:rsidR="000E2500" w:rsidRPr="007840E5" w:rsidRDefault="000E2500">
      <w:pPr>
        <w:pStyle w:val="Standard"/>
        <w:shd w:val="clear" w:color="auto" w:fill="FFFFFF"/>
        <w:ind w:right="-284" w:firstLine="709"/>
        <w:jc w:val="center"/>
        <w:rPr>
          <w:bCs/>
          <w:color w:val="000000"/>
          <w:spacing w:val="-2"/>
        </w:rPr>
      </w:pPr>
      <w:r w:rsidRPr="007840E5">
        <w:rPr>
          <w:bCs/>
          <w:color w:val="000000"/>
          <w:spacing w:val="-4"/>
        </w:rPr>
        <w:t>об открытом форуме исследователей «Грани творчества»</w:t>
      </w:r>
    </w:p>
    <w:p w:rsidR="000E2500" w:rsidRPr="007840E5" w:rsidRDefault="000E2500">
      <w:pPr>
        <w:pStyle w:val="Standard"/>
        <w:shd w:val="clear" w:color="auto" w:fill="FFFFFF"/>
        <w:ind w:right="-284" w:firstLine="709"/>
        <w:jc w:val="both"/>
        <w:rPr>
          <w:bCs/>
          <w:color w:val="000000"/>
          <w:spacing w:val="-2"/>
        </w:rPr>
      </w:pPr>
    </w:p>
    <w:p w:rsidR="000E2500" w:rsidRPr="007840E5" w:rsidRDefault="000E2500" w:rsidP="00D37AB9">
      <w:pPr>
        <w:pStyle w:val="Standard"/>
        <w:numPr>
          <w:ilvl w:val="0"/>
          <w:numId w:val="2"/>
        </w:numPr>
        <w:shd w:val="clear" w:color="auto" w:fill="FFFFFF"/>
        <w:ind w:left="567" w:right="282" w:firstLine="851"/>
        <w:rPr>
          <w:color w:val="000000"/>
          <w:spacing w:val="2"/>
        </w:rPr>
      </w:pPr>
      <w:r w:rsidRPr="007840E5">
        <w:rPr>
          <w:bCs/>
          <w:color w:val="000000"/>
          <w:spacing w:val="-2"/>
        </w:rPr>
        <w:t>Общие положения</w:t>
      </w:r>
    </w:p>
    <w:p w:rsidR="000E2500" w:rsidRPr="007840E5" w:rsidRDefault="000E2500" w:rsidP="00D37AB9">
      <w:pPr>
        <w:pStyle w:val="Standard"/>
        <w:shd w:val="clear" w:color="auto" w:fill="FFFFFF"/>
        <w:ind w:left="1418" w:right="282"/>
        <w:rPr>
          <w:color w:val="000000"/>
          <w:spacing w:val="2"/>
        </w:rPr>
      </w:pPr>
    </w:p>
    <w:p w:rsidR="000E2500" w:rsidRPr="007840E5" w:rsidRDefault="000E2500" w:rsidP="00AD521E">
      <w:pPr>
        <w:pStyle w:val="Standard"/>
        <w:shd w:val="clear" w:color="auto" w:fill="FFFFFF"/>
        <w:ind w:left="567" w:right="282" w:firstLine="851"/>
        <w:jc w:val="both"/>
        <w:rPr>
          <w:color w:val="000000"/>
          <w:spacing w:val="-9"/>
        </w:rPr>
      </w:pPr>
      <w:r w:rsidRPr="007840E5">
        <w:rPr>
          <w:color w:val="000000"/>
          <w:spacing w:val="2"/>
        </w:rPr>
        <w:t>1.1. Настоящее положение определяет порядок организации и проведения открытого форума исследователей «Грани творчества» (далее -  Форум)</w:t>
      </w:r>
      <w:r w:rsidRPr="007840E5">
        <w:rPr>
          <w:color w:val="000000"/>
          <w:spacing w:val="-2"/>
        </w:rPr>
        <w:t>.</w:t>
      </w:r>
    </w:p>
    <w:p w:rsidR="000E2500" w:rsidRPr="007840E5" w:rsidRDefault="000E2500" w:rsidP="00AD521E">
      <w:pPr>
        <w:pStyle w:val="Standard"/>
        <w:shd w:val="clear" w:color="auto" w:fill="FFFFFF"/>
        <w:tabs>
          <w:tab w:val="left" w:pos="0"/>
        </w:tabs>
        <w:ind w:left="567" w:right="282" w:firstLine="851"/>
        <w:jc w:val="both"/>
        <w:rPr>
          <w:color w:val="000000"/>
          <w:spacing w:val="-2"/>
        </w:rPr>
      </w:pPr>
      <w:r w:rsidRPr="007840E5">
        <w:rPr>
          <w:color w:val="000000"/>
          <w:spacing w:val="-9"/>
        </w:rPr>
        <w:t xml:space="preserve">1.2. </w:t>
      </w:r>
      <w:r w:rsidRPr="007840E5">
        <w:rPr>
          <w:color w:val="000000"/>
          <w:spacing w:val="-4"/>
        </w:rPr>
        <w:t>Форум</w:t>
      </w:r>
      <w:r w:rsidRPr="007840E5">
        <w:rPr>
          <w:color w:val="000000"/>
          <w:spacing w:val="-2"/>
        </w:rPr>
        <w:t xml:space="preserve"> </w:t>
      </w:r>
      <w:r w:rsidRPr="007840E5">
        <w:rPr>
          <w:color w:val="000000"/>
          <w:spacing w:val="2"/>
        </w:rPr>
        <w:t xml:space="preserve">проводится ежегодно управлением образования и науки Тамбовской области (далее – Управление), </w:t>
      </w:r>
      <w:r w:rsidRPr="007840E5">
        <w:rPr>
          <w:color w:val="000000"/>
          <w:spacing w:val="-2"/>
        </w:rPr>
        <w:t xml:space="preserve">муниципальным автономным общеобразовательным учреждением «Центр образования №13 имени Героя Советского Союза Н.А. Кузнецова» г. Тамбова </w:t>
      </w:r>
      <w:r w:rsidRPr="007840E5">
        <w:rPr>
          <w:color w:val="000000"/>
          <w:spacing w:val="2"/>
        </w:rPr>
        <w:t xml:space="preserve">совместно с </w:t>
      </w:r>
      <w:r w:rsidRPr="007840E5">
        <w:rPr>
          <w:color w:val="000000"/>
          <w:spacing w:val="-2"/>
        </w:rPr>
        <w:t>Тамбовским государственным техническим университетом, Тамбовским государственным университетом имени Г.Р. Державина</w:t>
      </w:r>
      <w:r w:rsidRPr="007840E5">
        <w:rPr>
          <w:spacing w:val="-2"/>
        </w:rPr>
        <w:t>.</w:t>
      </w:r>
    </w:p>
    <w:p w:rsidR="000E2500" w:rsidRPr="007840E5" w:rsidRDefault="000E2500" w:rsidP="00AD521E">
      <w:pPr>
        <w:pStyle w:val="Standard"/>
        <w:shd w:val="clear" w:color="auto" w:fill="FFFFFF"/>
        <w:tabs>
          <w:tab w:val="left" w:pos="0"/>
        </w:tabs>
        <w:ind w:left="567" w:right="282" w:firstLine="851"/>
        <w:jc w:val="both"/>
        <w:rPr>
          <w:spacing w:val="-2"/>
        </w:rPr>
      </w:pPr>
      <w:r w:rsidRPr="007840E5">
        <w:rPr>
          <w:spacing w:val="-2"/>
        </w:rPr>
        <w:t>1.3. Согласно правилам приёма на обучение по образовательным программам высшего образования в ФГБОУ ВО «Тамбовский государственный университет имени Г.Р. Державина», ФГБОУ ВО «Тамбовский государственный технический университет» при приёме на обучение по программам бакалавриата и программам специалитета победителям открытого форума исследователей «Грани творчества» дополнительно к сумме баллов, набранных по вступительным испытаниям на выбранное направление подготовки (специальность), начисляется 3 балла, призёрам – 2 балла (приказ ФГБОУ ВО ФГБОУ ВО «Тамбовский государственный университет имени Г.Р. Державина» № 669 от 28.09.2018 г., приказ</w:t>
      </w:r>
      <w:r w:rsidRPr="007840E5">
        <w:t xml:space="preserve"> </w:t>
      </w:r>
      <w:r w:rsidRPr="007840E5">
        <w:rPr>
          <w:spacing w:val="-2"/>
        </w:rPr>
        <w:t>ФГБОУ ВО «Тамбовский государственный технический университет» № 224-04 от 25 сентября 2018 года).</w:t>
      </w:r>
    </w:p>
    <w:p w:rsidR="000E2500" w:rsidRPr="007840E5" w:rsidRDefault="000E2500" w:rsidP="00AD521E">
      <w:pPr>
        <w:pStyle w:val="Standard"/>
        <w:shd w:val="clear" w:color="auto" w:fill="FFFFFF"/>
        <w:tabs>
          <w:tab w:val="left" w:pos="0"/>
        </w:tabs>
        <w:ind w:left="567" w:right="282" w:firstLine="851"/>
        <w:jc w:val="both"/>
        <w:rPr>
          <w:spacing w:val="-2"/>
        </w:rPr>
      </w:pPr>
      <w:r w:rsidRPr="007840E5">
        <w:rPr>
          <w:spacing w:val="-2"/>
        </w:rPr>
        <w:t>Дополнительные баллы получают только авторы индивидуальных работ.</w:t>
      </w:r>
    </w:p>
    <w:p w:rsidR="000E2500" w:rsidRPr="007840E5" w:rsidRDefault="000E2500" w:rsidP="00AD521E">
      <w:pPr>
        <w:pStyle w:val="Standard"/>
        <w:shd w:val="clear" w:color="auto" w:fill="FFFFFF"/>
        <w:tabs>
          <w:tab w:val="left" w:pos="0"/>
        </w:tabs>
        <w:ind w:left="567" w:right="282" w:firstLine="851"/>
        <w:jc w:val="both"/>
        <w:rPr>
          <w:color w:val="000000"/>
          <w:spacing w:val="-2"/>
        </w:rPr>
      </w:pPr>
      <w:r w:rsidRPr="007840E5">
        <w:rPr>
          <w:color w:val="000000"/>
          <w:spacing w:val="-2"/>
        </w:rPr>
        <w:t xml:space="preserve">1.6. Форум проводится по следующим направлениям: </w:t>
      </w:r>
      <w:r w:rsidRPr="007840E5">
        <w:rPr>
          <w:color w:val="000000"/>
        </w:rPr>
        <w:t>технические науки, математика и информатика и ИКТ</w:t>
      </w:r>
      <w:r w:rsidRPr="007840E5">
        <w:rPr>
          <w:color w:val="000000"/>
          <w:spacing w:val="-2"/>
        </w:rPr>
        <w:t xml:space="preserve">; </w:t>
      </w:r>
      <w:r w:rsidRPr="007840E5">
        <w:rPr>
          <w:color w:val="000000"/>
        </w:rPr>
        <w:t>технологии будущего; естественные науки (физические и химические); экология современности и агрономия; экономика и менеджмент; педагогика, психология и социология; гуманитарные науки (филология, искусствоведение, культурология).</w:t>
      </w:r>
    </w:p>
    <w:p w:rsidR="000E2500" w:rsidRPr="007840E5" w:rsidRDefault="000E2500" w:rsidP="00AD521E">
      <w:pPr>
        <w:pStyle w:val="Standard"/>
        <w:shd w:val="clear" w:color="auto" w:fill="FFFFFF"/>
        <w:tabs>
          <w:tab w:val="left" w:pos="0"/>
        </w:tabs>
        <w:ind w:left="567" w:right="282" w:firstLine="851"/>
        <w:jc w:val="both"/>
        <w:rPr>
          <w:color w:val="000000"/>
          <w:spacing w:val="-2"/>
        </w:rPr>
      </w:pPr>
      <w:r w:rsidRPr="007840E5">
        <w:rPr>
          <w:color w:val="000000"/>
          <w:spacing w:val="-2"/>
        </w:rPr>
        <w:t xml:space="preserve">1.7. Список секций по каждому направлению определяется оргкомитетом. </w:t>
      </w:r>
    </w:p>
    <w:p w:rsidR="000E2500" w:rsidRPr="007840E5" w:rsidRDefault="000E2500" w:rsidP="00AD521E">
      <w:pPr>
        <w:pStyle w:val="Standard"/>
        <w:shd w:val="clear" w:color="auto" w:fill="FFFFFF"/>
        <w:tabs>
          <w:tab w:val="left" w:pos="0"/>
        </w:tabs>
        <w:ind w:left="567" w:right="282" w:firstLine="851"/>
        <w:jc w:val="both"/>
        <w:rPr>
          <w:b/>
          <w:color w:val="000000"/>
          <w:spacing w:val="-3"/>
        </w:rPr>
      </w:pPr>
      <w:r w:rsidRPr="007840E5">
        <w:rPr>
          <w:color w:val="000000"/>
          <w:spacing w:val="-2"/>
        </w:rPr>
        <w:t xml:space="preserve">1.8. Форум организуется и проводится в сроки, установленные Управлением.  </w:t>
      </w:r>
    </w:p>
    <w:p w:rsidR="000E2500" w:rsidRPr="007840E5" w:rsidRDefault="000E2500" w:rsidP="00AD521E">
      <w:pPr>
        <w:pStyle w:val="Standard"/>
        <w:shd w:val="clear" w:color="auto" w:fill="FFFFFF"/>
        <w:tabs>
          <w:tab w:val="left" w:pos="1152"/>
        </w:tabs>
        <w:ind w:left="567" w:right="282" w:firstLine="851"/>
        <w:jc w:val="center"/>
        <w:rPr>
          <w:b/>
          <w:color w:val="000000"/>
          <w:spacing w:val="-3"/>
        </w:rPr>
      </w:pPr>
    </w:p>
    <w:p w:rsidR="000E2500" w:rsidRPr="007840E5" w:rsidRDefault="000E2500" w:rsidP="00D37AB9">
      <w:pPr>
        <w:pStyle w:val="Standard"/>
        <w:numPr>
          <w:ilvl w:val="0"/>
          <w:numId w:val="2"/>
        </w:numPr>
        <w:shd w:val="clear" w:color="auto" w:fill="FFFFFF"/>
        <w:tabs>
          <w:tab w:val="left" w:pos="1152"/>
        </w:tabs>
        <w:ind w:right="282"/>
        <w:rPr>
          <w:color w:val="000000"/>
          <w:spacing w:val="-3"/>
        </w:rPr>
      </w:pPr>
      <w:r w:rsidRPr="007840E5">
        <w:rPr>
          <w:color w:val="000000"/>
          <w:spacing w:val="-3"/>
        </w:rPr>
        <w:t>Цели и задачи Форума</w:t>
      </w:r>
    </w:p>
    <w:p w:rsidR="000E2500" w:rsidRPr="007840E5" w:rsidRDefault="000E2500" w:rsidP="00D37AB9">
      <w:pPr>
        <w:pStyle w:val="Standard"/>
        <w:shd w:val="clear" w:color="auto" w:fill="FFFFFF"/>
        <w:tabs>
          <w:tab w:val="left" w:pos="1152"/>
        </w:tabs>
        <w:ind w:left="2410" w:right="282"/>
        <w:rPr>
          <w:color w:val="000000"/>
          <w:spacing w:val="1"/>
        </w:rPr>
      </w:pPr>
    </w:p>
    <w:p w:rsidR="000E2500" w:rsidRPr="007840E5" w:rsidRDefault="000E2500" w:rsidP="00AD521E">
      <w:pPr>
        <w:pStyle w:val="Standard"/>
        <w:shd w:val="clear" w:color="auto" w:fill="FFFFFF"/>
        <w:tabs>
          <w:tab w:val="left" w:pos="1498"/>
        </w:tabs>
        <w:ind w:left="567" w:right="282" w:firstLine="851"/>
        <w:jc w:val="both"/>
        <w:rPr>
          <w:color w:val="000000"/>
          <w:spacing w:val="1"/>
        </w:rPr>
      </w:pPr>
      <w:r w:rsidRPr="007840E5">
        <w:rPr>
          <w:color w:val="000000"/>
          <w:spacing w:val="1"/>
        </w:rPr>
        <w:t>2.1. Целью Форума является выявление и поддержка одаренных учащихся в области интеллектуального творчества и научно- исследовательской деятельности, направленной на формирование компетенций, способствующих самоопределению в будущей профессиональной деятельности.</w:t>
      </w:r>
    </w:p>
    <w:p w:rsidR="000E2500" w:rsidRPr="007840E5" w:rsidRDefault="000E2500" w:rsidP="00AD521E">
      <w:pPr>
        <w:pStyle w:val="Standard"/>
        <w:shd w:val="clear" w:color="auto" w:fill="FFFFFF"/>
        <w:tabs>
          <w:tab w:val="left" w:pos="1498"/>
        </w:tabs>
        <w:ind w:left="567" w:right="282" w:firstLine="851"/>
        <w:jc w:val="both"/>
        <w:rPr>
          <w:color w:val="000000"/>
          <w:spacing w:val="1"/>
        </w:rPr>
      </w:pPr>
    </w:p>
    <w:p w:rsidR="000E2500" w:rsidRPr="007840E5" w:rsidRDefault="000E2500" w:rsidP="00AD521E">
      <w:pPr>
        <w:pStyle w:val="Standard"/>
        <w:shd w:val="clear" w:color="auto" w:fill="FFFFFF"/>
        <w:tabs>
          <w:tab w:val="left" w:pos="1498"/>
        </w:tabs>
        <w:ind w:left="567" w:right="282" w:firstLine="851"/>
        <w:jc w:val="both"/>
        <w:rPr>
          <w:color w:val="000000"/>
        </w:rPr>
      </w:pPr>
      <w:r w:rsidRPr="007840E5">
        <w:rPr>
          <w:color w:val="000000"/>
          <w:spacing w:val="1"/>
        </w:rPr>
        <w:t>2.2. Задачами Форума являются:</w:t>
      </w:r>
    </w:p>
    <w:p w:rsidR="000E2500" w:rsidRPr="007840E5" w:rsidRDefault="000E2500" w:rsidP="00AD521E">
      <w:pPr>
        <w:pStyle w:val="Standard"/>
        <w:shd w:val="clear" w:color="auto" w:fill="FFFFFF"/>
        <w:tabs>
          <w:tab w:val="left" w:pos="1498"/>
        </w:tabs>
        <w:ind w:left="567" w:right="282" w:firstLine="851"/>
        <w:jc w:val="both"/>
        <w:rPr>
          <w:color w:val="000000"/>
        </w:rPr>
      </w:pPr>
      <w:r w:rsidRPr="007840E5">
        <w:rPr>
          <w:color w:val="000000"/>
        </w:rPr>
        <w:t xml:space="preserve">содействие интеллектуальному развитию учащихся, </w:t>
      </w:r>
      <w:r w:rsidRPr="007840E5">
        <w:rPr>
          <w:color w:val="000000"/>
          <w:spacing w:val="1"/>
        </w:rPr>
        <w:t xml:space="preserve">формирование у них компетенций в области </w:t>
      </w:r>
      <w:r w:rsidRPr="007840E5">
        <w:rPr>
          <w:color w:val="000000"/>
          <w:spacing w:val="-3"/>
        </w:rPr>
        <w:t>исследовательской деятельности;</w:t>
      </w:r>
    </w:p>
    <w:p w:rsidR="000E2500" w:rsidRPr="007840E5" w:rsidRDefault="000E2500" w:rsidP="00AD521E">
      <w:pPr>
        <w:pStyle w:val="Standard"/>
        <w:shd w:val="clear" w:color="auto" w:fill="FFFFFF"/>
        <w:tabs>
          <w:tab w:val="left" w:pos="1498"/>
        </w:tabs>
        <w:ind w:left="567" w:right="282" w:firstLine="851"/>
        <w:jc w:val="both"/>
        <w:rPr>
          <w:color w:val="000000"/>
          <w:spacing w:val="5"/>
        </w:rPr>
      </w:pPr>
      <w:r w:rsidRPr="007840E5">
        <w:rPr>
          <w:color w:val="000000"/>
        </w:rPr>
        <w:t xml:space="preserve">активизация поисковой и научно-практической </w:t>
      </w:r>
      <w:r w:rsidRPr="007840E5">
        <w:rPr>
          <w:color w:val="000000"/>
          <w:spacing w:val="-3"/>
        </w:rPr>
        <w:t>деятельности учащихся;</w:t>
      </w:r>
    </w:p>
    <w:p w:rsidR="000E2500" w:rsidRPr="007840E5" w:rsidRDefault="000E2500" w:rsidP="00AD521E">
      <w:pPr>
        <w:pStyle w:val="Standard"/>
        <w:shd w:val="clear" w:color="auto" w:fill="FFFFFF"/>
        <w:tabs>
          <w:tab w:val="left" w:pos="1498"/>
        </w:tabs>
        <w:ind w:left="567" w:right="282" w:firstLine="851"/>
        <w:jc w:val="both"/>
        <w:rPr>
          <w:color w:val="000000"/>
        </w:rPr>
      </w:pPr>
      <w:r w:rsidRPr="007840E5">
        <w:rPr>
          <w:color w:val="000000"/>
        </w:rPr>
        <w:t>пропаганда научных знаний и развитие у учащихся интереса к будущей  профессиональной деятельности;</w:t>
      </w:r>
    </w:p>
    <w:p w:rsidR="000E2500" w:rsidRPr="007840E5" w:rsidRDefault="000E2500" w:rsidP="00AD521E">
      <w:pPr>
        <w:pStyle w:val="Standard"/>
        <w:shd w:val="clear" w:color="auto" w:fill="FFFFFF"/>
        <w:tabs>
          <w:tab w:val="left" w:pos="1498"/>
        </w:tabs>
        <w:ind w:left="567" w:right="282" w:firstLine="851"/>
        <w:jc w:val="both"/>
        <w:rPr>
          <w:color w:val="000000"/>
        </w:rPr>
      </w:pPr>
      <w:r w:rsidRPr="007840E5">
        <w:rPr>
          <w:color w:val="000000"/>
        </w:rPr>
        <w:t>популяризация науки и научного образа мышления среди молодёжи;</w:t>
      </w:r>
    </w:p>
    <w:p w:rsidR="000E2500" w:rsidRPr="007840E5" w:rsidRDefault="000E2500" w:rsidP="00AD521E">
      <w:pPr>
        <w:pStyle w:val="Standard"/>
        <w:shd w:val="clear" w:color="auto" w:fill="FFFFFF"/>
        <w:ind w:left="567" w:right="282" w:firstLine="851"/>
        <w:jc w:val="both"/>
        <w:rPr>
          <w:color w:val="000000"/>
          <w:spacing w:val="-1"/>
        </w:rPr>
      </w:pPr>
      <w:r w:rsidRPr="007840E5">
        <w:rPr>
          <w:color w:val="000000"/>
        </w:rPr>
        <w:t>совершенствование работы научных обществ у</w:t>
      </w:r>
      <w:r w:rsidRPr="007840E5">
        <w:rPr>
          <w:color w:val="000000"/>
          <w:spacing w:val="-1"/>
        </w:rPr>
        <w:t>чащихся образовательных организаций;</w:t>
      </w:r>
    </w:p>
    <w:p w:rsidR="000E2500" w:rsidRPr="007840E5" w:rsidRDefault="000E2500" w:rsidP="00AD521E">
      <w:pPr>
        <w:pStyle w:val="Standard"/>
        <w:shd w:val="clear" w:color="auto" w:fill="FFFFFF"/>
        <w:ind w:left="567" w:right="282" w:firstLine="851"/>
        <w:jc w:val="both"/>
        <w:rPr>
          <w:color w:val="000000"/>
          <w:spacing w:val="-1"/>
        </w:rPr>
      </w:pPr>
      <w:r w:rsidRPr="007840E5">
        <w:rPr>
          <w:color w:val="000000"/>
          <w:spacing w:val="-1"/>
        </w:rPr>
        <w:t>обеспечение взаимодействия высших учебных заведений региона с общеобразовательными организациями через реализацию совместных образовательных и научных программ;</w:t>
      </w:r>
    </w:p>
    <w:p w:rsidR="000E2500" w:rsidRPr="007840E5" w:rsidRDefault="000E2500" w:rsidP="00AD521E">
      <w:pPr>
        <w:pStyle w:val="Standard"/>
        <w:shd w:val="clear" w:color="auto" w:fill="FFFFFF"/>
        <w:ind w:left="567" w:right="282" w:firstLine="851"/>
        <w:jc w:val="both"/>
        <w:rPr>
          <w:color w:val="000000"/>
          <w:spacing w:val="-1"/>
        </w:rPr>
      </w:pPr>
      <w:r w:rsidRPr="007840E5">
        <w:rPr>
          <w:color w:val="000000"/>
          <w:spacing w:val="-1"/>
        </w:rPr>
        <w:t>мотивация представителей системы образования области на организацию интеллектуально-творческой и исследовательской деятельности учащихся;</w:t>
      </w:r>
    </w:p>
    <w:p w:rsidR="000E2500" w:rsidRPr="007840E5" w:rsidRDefault="000E2500" w:rsidP="00AD521E">
      <w:pPr>
        <w:pStyle w:val="Standard"/>
        <w:shd w:val="clear" w:color="auto" w:fill="FFFFFF"/>
        <w:ind w:left="567" w:right="282" w:firstLine="851"/>
        <w:jc w:val="both"/>
        <w:rPr>
          <w:color w:val="000000"/>
          <w:spacing w:val="-1"/>
        </w:rPr>
      </w:pPr>
      <w:r w:rsidRPr="007840E5">
        <w:rPr>
          <w:color w:val="000000"/>
          <w:spacing w:val="-1"/>
        </w:rPr>
        <w:t>привитие интереса обучающимся к междисциплинарным исследованиям, приобщение к научным школам через привлечение к участию в решении реальных прикладных задач на стыке наук;</w:t>
      </w:r>
    </w:p>
    <w:p w:rsidR="000E2500" w:rsidRPr="007840E5" w:rsidRDefault="000E2500" w:rsidP="00AD521E">
      <w:pPr>
        <w:pStyle w:val="Standard"/>
        <w:shd w:val="clear" w:color="auto" w:fill="FFFFFF"/>
        <w:ind w:left="567" w:right="282" w:firstLine="851"/>
        <w:jc w:val="both"/>
        <w:rPr>
          <w:b/>
          <w:color w:val="000000"/>
          <w:spacing w:val="-2"/>
        </w:rPr>
      </w:pPr>
      <w:r w:rsidRPr="007840E5">
        <w:rPr>
          <w:color w:val="000000"/>
          <w:spacing w:val="-1"/>
        </w:rPr>
        <w:t>реализация стратегии  по дальнейшему продвижению образования в интересах устойчивого развития региона.</w:t>
      </w:r>
    </w:p>
    <w:p w:rsidR="000E2500" w:rsidRPr="007840E5" w:rsidRDefault="000E2500" w:rsidP="00AD521E">
      <w:pPr>
        <w:pStyle w:val="Standard"/>
        <w:shd w:val="clear" w:color="auto" w:fill="FFFFFF"/>
        <w:tabs>
          <w:tab w:val="left" w:pos="941"/>
        </w:tabs>
        <w:ind w:left="567" w:right="282" w:firstLine="851"/>
        <w:jc w:val="center"/>
        <w:rPr>
          <w:b/>
          <w:color w:val="000000"/>
          <w:spacing w:val="-2"/>
        </w:rPr>
      </w:pPr>
    </w:p>
    <w:p w:rsidR="000E2500" w:rsidRPr="007840E5" w:rsidRDefault="000E2500" w:rsidP="00D37AB9">
      <w:pPr>
        <w:pStyle w:val="Standard"/>
        <w:numPr>
          <w:ilvl w:val="0"/>
          <w:numId w:val="2"/>
        </w:numPr>
        <w:shd w:val="clear" w:color="auto" w:fill="FFFFFF"/>
        <w:tabs>
          <w:tab w:val="left" w:pos="941"/>
        </w:tabs>
        <w:ind w:right="282"/>
        <w:rPr>
          <w:color w:val="000000"/>
          <w:spacing w:val="-2"/>
        </w:rPr>
      </w:pPr>
      <w:r w:rsidRPr="007840E5">
        <w:rPr>
          <w:color w:val="000000"/>
          <w:spacing w:val="-2"/>
        </w:rPr>
        <w:t>Участники Форума</w:t>
      </w:r>
    </w:p>
    <w:p w:rsidR="000E2500" w:rsidRPr="007840E5" w:rsidRDefault="000E2500" w:rsidP="00D37AB9">
      <w:pPr>
        <w:pStyle w:val="Standard"/>
        <w:shd w:val="clear" w:color="auto" w:fill="FFFFFF"/>
        <w:tabs>
          <w:tab w:val="left" w:pos="941"/>
        </w:tabs>
        <w:ind w:left="2410" w:right="282"/>
      </w:pPr>
    </w:p>
    <w:p w:rsidR="000E2500" w:rsidRPr="007840E5" w:rsidRDefault="000E2500" w:rsidP="00AD521E">
      <w:pPr>
        <w:pStyle w:val="Standard"/>
        <w:shd w:val="clear" w:color="auto" w:fill="FFFFFF"/>
        <w:tabs>
          <w:tab w:val="left" w:pos="941"/>
        </w:tabs>
        <w:ind w:left="567" w:right="282" w:firstLine="851"/>
        <w:jc w:val="both"/>
      </w:pPr>
      <w:r w:rsidRPr="007840E5">
        <w:t>3.1. Участниками о</w:t>
      </w:r>
      <w:r w:rsidRPr="007840E5">
        <w:rPr>
          <w:color w:val="000000"/>
          <w:spacing w:val="-2"/>
        </w:rPr>
        <w:t xml:space="preserve">ткрытого Форума </w:t>
      </w:r>
      <w:r w:rsidRPr="007840E5">
        <w:t xml:space="preserve">являются учащиеся </w:t>
      </w:r>
      <w:r>
        <w:t>обще</w:t>
      </w:r>
      <w:r w:rsidRPr="007840E5">
        <w:t>образовательных организаций области в возрасте от 15 до 18 лет.</w:t>
      </w:r>
    </w:p>
    <w:p w:rsidR="000E2500" w:rsidRPr="007840E5" w:rsidRDefault="000E2500" w:rsidP="00AD521E">
      <w:pPr>
        <w:pStyle w:val="Standard"/>
        <w:shd w:val="clear" w:color="auto" w:fill="FFFFFF"/>
        <w:tabs>
          <w:tab w:val="left" w:pos="941"/>
        </w:tabs>
        <w:ind w:left="567" w:right="282" w:firstLine="851"/>
        <w:jc w:val="both"/>
        <w:rPr>
          <w:color w:val="000000"/>
          <w:spacing w:val="-2"/>
        </w:rPr>
      </w:pPr>
      <w:r w:rsidRPr="007840E5">
        <w:rPr>
          <w:spacing w:val="-2"/>
        </w:rPr>
        <w:t xml:space="preserve">3.2. По согласованию с оргкомитетом в Форуме могут участвовать  учащиеся </w:t>
      </w:r>
      <w:r>
        <w:rPr>
          <w:spacing w:val="-2"/>
        </w:rPr>
        <w:t>обще</w:t>
      </w:r>
      <w:r w:rsidRPr="007840E5">
        <w:rPr>
          <w:spacing w:val="-2"/>
        </w:rPr>
        <w:t>образовательных организаций из других регионов.</w:t>
      </w:r>
    </w:p>
    <w:p w:rsidR="000E2500" w:rsidRPr="007840E5" w:rsidRDefault="000E2500" w:rsidP="00AD521E">
      <w:pPr>
        <w:pStyle w:val="Standard"/>
        <w:shd w:val="clear" w:color="auto" w:fill="FFFFFF"/>
        <w:tabs>
          <w:tab w:val="left" w:pos="941"/>
        </w:tabs>
        <w:ind w:left="567" w:right="282" w:firstLine="851"/>
        <w:jc w:val="both"/>
        <w:rPr>
          <w:color w:val="000000"/>
          <w:spacing w:val="-2"/>
        </w:rPr>
      </w:pPr>
      <w:r w:rsidRPr="007840E5">
        <w:rPr>
          <w:color w:val="000000"/>
          <w:spacing w:val="-2"/>
        </w:rPr>
        <w:t>3.4. Для участия в Форуме конкурсант представляет выполненную  исследовательскую работу на одну из секций Форума по выбранному направлению.</w:t>
      </w:r>
    </w:p>
    <w:p w:rsidR="000E2500" w:rsidRPr="007840E5" w:rsidRDefault="000E2500" w:rsidP="00AD521E">
      <w:pPr>
        <w:pStyle w:val="Standard"/>
        <w:shd w:val="clear" w:color="auto" w:fill="FFFFFF"/>
        <w:tabs>
          <w:tab w:val="left" w:pos="864"/>
        </w:tabs>
        <w:ind w:left="567" w:right="282" w:firstLine="851"/>
        <w:jc w:val="center"/>
        <w:rPr>
          <w:color w:val="0070C0"/>
          <w:spacing w:val="-2"/>
        </w:rPr>
      </w:pPr>
    </w:p>
    <w:p w:rsidR="000E2500" w:rsidRPr="007840E5" w:rsidRDefault="000E2500" w:rsidP="004D4614">
      <w:pPr>
        <w:pStyle w:val="Standard"/>
        <w:numPr>
          <w:ilvl w:val="0"/>
          <w:numId w:val="2"/>
        </w:numPr>
        <w:shd w:val="clear" w:color="auto" w:fill="FFFFFF"/>
        <w:tabs>
          <w:tab w:val="left" w:pos="864"/>
        </w:tabs>
        <w:ind w:right="282"/>
        <w:rPr>
          <w:color w:val="000000"/>
        </w:rPr>
      </w:pPr>
      <w:r w:rsidRPr="007840E5">
        <w:rPr>
          <w:color w:val="000000"/>
        </w:rPr>
        <w:t>Порядок организации и сроки проведения Форума</w:t>
      </w:r>
    </w:p>
    <w:p w:rsidR="000E2500" w:rsidRPr="007840E5" w:rsidRDefault="000E2500" w:rsidP="004D4614">
      <w:pPr>
        <w:pStyle w:val="Standard"/>
        <w:shd w:val="clear" w:color="auto" w:fill="FFFFFF"/>
        <w:tabs>
          <w:tab w:val="left" w:pos="864"/>
        </w:tabs>
        <w:ind w:left="2410" w:right="282"/>
        <w:rPr>
          <w:i/>
          <w:color w:val="000000"/>
        </w:rPr>
      </w:pPr>
    </w:p>
    <w:p w:rsidR="000E2500" w:rsidRPr="007840E5" w:rsidRDefault="000E2500" w:rsidP="00E26103">
      <w:pPr>
        <w:pStyle w:val="Standard"/>
        <w:shd w:val="clear" w:color="auto" w:fill="FFFFFF"/>
        <w:tabs>
          <w:tab w:val="left" w:pos="864"/>
        </w:tabs>
        <w:ind w:left="567" w:right="282" w:firstLine="851"/>
        <w:jc w:val="both"/>
        <w:rPr>
          <w:color w:val="000000"/>
        </w:rPr>
      </w:pPr>
      <w:r w:rsidRPr="007840E5">
        <w:rPr>
          <w:color w:val="000000"/>
        </w:rPr>
        <w:t xml:space="preserve">4.1. </w:t>
      </w:r>
      <w:r>
        <w:rPr>
          <w:color w:val="000000"/>
        </w:rPr>
        <w:t>Р</w:t>
      </w:r>
      <w:r w:rsidRPr="007840E5">
        <w:rPr>
          <w:color w:val="000000"/>
        </w:rPr>
        <w:t xml:space="preserve">егиональный этап </w:t>
      </w:r>
      <w:r w:rsidRPr="007840E5">
        <w:rPr>
          <w:color w:val="000000"/>
          <w:spacing w:val="-2"/>
        </w:rPr>
        <w:t>(</w:t>
      </w:r>
      <w:r w:rsidRPr="007840E5">
        <w:rPr>
          <w:color w:val="000000"/>
        </w:rPr>
        <w:t xml:space="preserve">март) проводится Управлением, </w:t>
      </w:r>
      <w:r w:rsidRPr="007840E5">
        <w:rPr>
          <w:color w:val="000000"/>
          <w:spacing w:val="-2"/>
        </w:rPr>
        <w:t>муниципальным автономным общеобразовательным учреждением «Центр образования № 13 имени Героя Советского Союза Н.А. Кузнецова»</w:t>
      </w:r>
      <w:r w:rsidRPr="007840E5">
        <w:rPr>
          <w:color w:val="000000"/>
        </w:rPr>
        <w:t xml:space="preserve"> </w:t>
      </w:r>
      <w:r w:rsidRPr="007840E5">
        <w:rPr>
          <w:color w:val="000000"/>
          <w:spacing w:val="2"/>
        </w:rPr>
        <w:t xml:space="preserve">совместно с </w:t>
      </w:r>
      <w:r w:rsidRPr="007840E5">
        <w:rPr>
          <w:color w:val="000000"/>
          <w:spacing w:val="-2"/>
        </w:rPr>
        <w:t xml:space="preserve">Тамбовским государственным техническим университетом, Тамбовским государственным университетом </w:t>
      </w:r>
      <w:r w:rsidRPr="007840E5">
        <w:rPr>
          <w:color w:val="000000"/>
          <w:spacing w:val="-2"/>
        </w:rPr>
        <w:br/>
        <w:t>Г.Р. Державина</w:t>
      </w:r>
      <w:r w:rsidRPr="007840E5">
        <w:rPr>
          <w:spacing w:val="-2"/>
        </w:rPr>
        <w:t>.</w:t>
      </w:r>
    </w:p>
    <w:p w:rsidR="000E2500" w:rsidRPr="007840E5" w:rsidRDefault="000E2500" w:rsidP="00AD521E">
      <w:pPr>
        <w:pStyle w:val="Standard"/>
        <w:shd w:val="clear" w:color="auto" w:fill="FFFFFF"/>
        <w:tabs>
          <w:tab w:val="left" w:pos="864"/>
        </w:tabs>
        <w:ind w:left="567" w:right="282" w:firstLine="851"/>
        <w:jc w:val="both"/>
        <w:rPr>
          <w:color w:val="000000"/>
        </w:rPr>
      </w:pPr>
      <w:r>
        <w:rPr>
          <w:color w:val="000000"/>
        </w:rPr>
        <w:t>4.2</w:t>
      </w:r>
      <w:r w:rsidRPr="007840E5">
        <w:rPr>
          <w:color w:val="000000"/>
        </w:rPr>
        <w:t>. Для участия в региональном этапе Форума необходимо:</w:t>
      </w:r>
    </w:p>
    <w:p w:rsidR="000E2500" w:rsidRPr="007840E5" w:rsidRDefault="000E2500" w:rsidP="00AD521E">
      <w:pPr>
        <w:pStyle w:val="Standard"/>
        <w:shd w:val="clear" w:color="auto" w:fill="FFFFFF"/>
        <w:tabs>
          <w:tab w:val="left" w:pos="864"/>
        </w:tabs>
        <w:ind w:left="567" w:right="282" w:firstLine="851"/>
        <w:jc w:val="both"/>
        <w:rPr>
          <w:color w:val="000000"/>
        </w:rPr>
      </w:pPr>
      <w:r w:rsidRPr="007840E5">
        <w:rPr>
          <w:color w:val="000000"/>
        </w:rPr>
        <w:t xml:space="preserve"> </w:t>
      </w:r>
      <w:r>
        <w:rPr>
          <w:color w:val="000000"/>
          <w:u w:val="single"/>
        </w:rPr>
        <w:t>в срок до 30 января</w:t>
      </w:r>
      <w:r w:rsidRPr="007840E5">
        <w:rPr>
          <w:color w:val="000000"/>
          <w:u w:val="single"/>
        </w:rPr>
        <w:t xml:space="preserve"> 2019 (24.00 мск) года</w:t>
      </w:r>
      <w:r w:rsidRPr="007840E5">
        <w:rPr>
          <w:color w:val="000000"/>
        </w:rPr>
        <w:t xml:space="preserve"> заполнить регистрационную форму участника на сайте МАОУ «Центр образования </w:t>
      </w:r>
      <w:r>
        <w:rPr>
          <w:color w:val="000000"/>
        </w:rPr>
        <w:t xml:space="preserve">       </w:t>
      </w:r>
      <w:r w:rsidRPr="007840E5">
        <w:rPr>
          <w:color w:val="000000"/>
        </w:rPr>
        <w:t>№ 13 имени Героя Советского Союза Н.А. Кузнецова» г. Тамбова на странице форума «Грани творчества»</w:t>
      </w:r>
      <w:r>
        <w:rPr>
          <w:color w:val="000000"/>
        </w:rPr>
        <w:t xml:space="preserve">. </w:t>
      </w:r>
      <w:r w:rsidRPr="00101B74">
        <w:rPr>
          <w:i/>
          <w:color w:val="000000"/>
        </w:rPr>
        <w:t>Позднее ссылка на регистрационную форму участника будет неактивна!</w:t>
      </w:r>
      <w:r w:rsidRPr="00101B74">
        <w:rPr>
          <w:color w:val="000000"/>
        </w:rPr>
        <w:t>;</w:t>
      </w:r>
    </w:p>
    <w:p w:rsidR="000E2500" w:rsidRPr="007840E5" w:rsidRDefault="000E2500" w:rsidP="00AD521E">
      <w:pPr>
        <w:pStyle w:val="Standard"/>
        <w:shd w:val="clear" w:color="auto" w:fill="FFFFFF"/>
        <w:tabs>
          <w:tab w:val="left" w:pos="864"/>
        </w:tabs>
        <w:ind w:left="567" w:right="282" w:firstLine="851"/>
        <w:jc w:val="both"/>
        <w:rPr>
          <w:color w:val="000000"/>
        </w:rPr>
      </w:pPr>
      <w:r w:rsidRPr="007840E5">
        <w:rPr>
          <w:color w:val="000000"/>
        </w:rPr>
        <w:t>представить в оргкомитет</w:t>
      </w:r>
      <w:r>
        <w:rPr>
          <w:color w:val="000000"/>
        </w:rPr>
        <w:t xml:space="preserve"> (с. Заворонежское, ул. Советская, д. 113, МКУ ИМЦ Мичуринского района)</w:t>
      </w:r>
      <w:r w:rsidRPr="007840E5">
        <w:rPr>
          <w:color w:val="000000"/>
        </w:rPr>
        <w:t xml:space="preserve"> </w:t>
      </w:r>
      <w:r>
        <w:rPr>
          <w:color w:val="000000"/>
          <w:u w:val="single"/>
        </w:rPr>
        <w:t>в срок  до 30</w:t>
      </w:r>
      <w:r w:rsidRPr="007840E5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>января</w:t>
      </w:r>
      <w:r w:rsidRPr="007840E5">
        <w:rPr>
          <w:color w:val="000000"/>
          <w:u w:val="single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7840E5">
          <w:rPr>
            <w:color w:val="000000"/>
            <w:u w:val="single"/>
          </w:rPr>
          <w:t>2019 г</w:t>
        </w:r>
      </w:smartTag>
      <w:r w:rsidRPr="007840E5">
        <w:rPr>
          <w:color w:val="000000"/>
        </w:rPr>
        <w:t>. на бумажном и электронном носителях необходимо следующие документы:</w:t>
      </w:r>
    </w:p>
    <w:p w:rsidR="000E2500" w:rsidRPr="007840E5" w:rsidRDefault="000E2500" w:rsidP="00AD521E">
      <w:pPr>
        <w:pStyle w:val="Standard"/>
        <w:shd w:val="clear" w:color="auto" w:fill="FFFFFF"/>
        <w:tabs>
          <w:tab w:val="left" w:pos="864"/>
        </w:tabs>
        <w:ind w:left="567" w:right="282" w:firstLine="851"/>
        <w:jc w:val="both"/>
        <w:rPr>
          <w:color w:val="000000"/>
        </w:rPr>
      </w:pPr>
      <w:r w:rsidRPr="007840E5">
        <w:rPr>
          <w:color w:val="000000"/>
        </w:rPr>
        <w:t xml:space="preserve">заявку на участие </w:t>
      </w:r>
      <w:r w:rsidRPr="007840E5">
        <w:rPr>
          <w:color w:val="000000"/>
          <w:spacing w:val="-1"/>
        </w:rPr>
        <w:t>(приложение №1)</w:t>
      </w:r>
      <w:r w:rsidRPr="007840E5">
        <w:rPr>
          <w:color w:val="000000"/>
        </w:rPr>
        <w:t>;</w:t>
      </w:r>
    </w:p>
    <w:p w:rsidR="000E2500" w:rsidRPr="007840E5" w:rsidRDefault="000E2500" w:rsidP="00AD521E">
      <w:pPr>
        <w:pStyle w:val="Standard"/>
        <w:shd w:val="clear" w:color="auto" w:fill="FFFFFF"/>
        <w:tabs>
          <w:tab w:val="left" w:pos="864"/>
        </w:tabs>
        <w:ind w:left="567" w:right="282" w:firstLine="851"/>
        <w:jc w:val="both"/>
        <w:rPr>
          <w:color w:val="000000"/>
        </w:rPr>
      </w:pPr>
      <w:r w:rsidRPr="007840E5">
        <w:rPr>
          <w:color w:val="000000"/>
        </w:rPr>
        <w:t xml:space="preserve">тезисы исследовательской работы в соответствии с требованиями в формате </w:t>
      </w:r>
      <w:r w:rsidRPr="007840E5">
        <w:rPr>
          <w:color w:val="000000"/>
          <w:lang w:val="en-US"/>
        </w:rPr>
        <w:t>MS</w:t>
      </w:r>
      <w:r w:rsidRPr="007840E5">
        <w:rPr>
          <w:color w:val="000000"/>
        </w:rPr>
        <w:t xml:space="preserve"> </w:t>
      </w:r>
      <w:r w:rsidRPr="007840E5">
        <w:rPr>
          <w:color w:val="000000"/>
          <w:lang w:val="en-US"/>
        </w:rPr>
        <w:t>Word</w:t>
      </w:r>
      <w:r w:rsidRPr="007840E5">
        <w:rPr>
          <w:color w:val="000000"/>
        </w:rPr>
        <w:t xml:space="preserve"> 97-2003 (приложение № 2);</w:t>
      </w:r>
    </w:p>
    <w:p w:rsidR="000E2500" w:rsidRPr="007840E5" w:rsidRDefault="000E2500" w:rsidP="00AD521E">
      <w:pPr>
        <w:pStyle w:val="Standard"/>
        <w:shd w:val="clear" w:color="auto" w:fill="FFFFFF"/>
        <w:tabs>
          <w:tab w:val="left" w:pos="864"/>
        </w:tabs>
        <w:ind w:left="567" w:right="282" w:firstLine="851"/>
        <w:jc w:val="both"/>
        <w:rPr>
          <w:color w:val="000000"/>
        </w:rPr>
      </w:pPr>
      <w:r w:rsidRPr="007840E5">
        <w:rPr>
          <w:color w:val="000000"/>
        </w:rPr>
        <w:t>исследовательскую работу;</w:t>
      </w:r>
    </w:p>
    <w:p w:rsidR="000E2500" w:rsidRPr="007840E5" w:rsidRDefault="000E2500" w:rsidP="00AD521E">
      <w:pPr>
        <w:pStyle w:val="Standard"/>
        <w:shd w:val="clear" w:color="auto" w:fill="FFFFFF"/>
        <w:tabs>
          <w:tab w:val="left" w:pos="864"/>
        </w:tabs>
        <w:ind w:left="567" w:right="282" w:firstLine="851"/>
        <w:jc w:val="both"/>
        <w:rPr>
          <w:color w:val="000000"/>
        </w:rPr>
      </w:pPr>
      <w:r w:rsidRPr="007840E5">
        <w:rPr>
          <w:color w:val="000000"/>
        </w:rPr>
        <w:t xml:space="preserve">рецензию с подписью руководителя работы в формате </w:t>
      </w:r>
      <w:r w:rsidRPr="007840E5">
        <w:rPr>
          <w:color w:val="000000"/>
          <w:lang w:val="en-US"/>
        </w:rPr>
        <w:t>MS</w:t>
      </w:r>
      <w:r w:rsidRPr="007840E5">
        <w:rPr>
          <w:color w:val="000000"/>
        </w:rPr>
        <w:t xml:space="preserve"> </w:t>
      </w:r>
      <w:r w:rsidRPr="007840E5">
        <w:rPr>
          <w:color w:val="000000"/>
          <w:lang w:val="en-US"/>
        </w:rPr>
        <w:t>Word</w:t>
      </w:r>
      <w:r w:rsidRPr="007840E5">
        <w:rPr>
          <w:color w:val="000000"/>
        </w:rPr>
        <w:t xml:space="preserve"> 97-2003;</w:t>
      </w:r>
    </w:p>
    <w:p w:rsidR="000E2500" w:rsidRPr="007840E5" w:rsidRDefault="000E2500" w:rsidP="00AD521E">
      <w:pPr>
        <w:pStyle w:val="Standard"/>
        <w:shd w:val="clear" w:color="auto" w:fill="FFFFFF"/>
        <w:tabs>
          <w:tab w:val="left" w:pos="864"/>
        </w:tabs>
        <w:ind w:left="567" w:right="282" w:firstLine="851"/>
        <w:jc w:val="both"/>
        <w:rPr>
          <w:color w:val="000000"/>
        </w:rPr>
      </w:pPr>
      <w:r w:rsidRPr="007840E5">
        <w:rPr>
          <w:color w:val="000000"/>
        </w:rPr>
        <w:t>согласие на обработку персональных данных (приложение № 4).</w:t>
      </w:r>
    </w:p>
    <w:p w:rsidR="000E2500" w:rsidRPr="007840E5" w:rsidRDefault="000E2500" w:rsidP="00AD521E">
      <w:pPr>
        <w:pStyle w:val="Standard"/>
        <w:shd w:val="clear" w:color="auto" w:fill="FFFFFF"/>
        <w:tabs>
          <w:tab w:val="left" w:pos="864"/>
        </w:tabs>
        <w:ind w:left="567" w:right="282" w:firstLine="851"/>
        <w:jc w:val="both"/>
        <w:rPr>
          <w:color w:val="000000"/>
        </w:rPr>
      </w:pPr>
      <w:r>
        <w:rPr>
          <w:color w:val="000000"/>
        </w:rPr>
        <w:t>4.3</w:t>
      </w:r>
      <w:r w:rsidRPr="007840E5">
        <w:rPr>
          <w:color w:val="000000"/>
        </w:rPr>
        <w:t>. Исследовательская работа оформляется в соответствии с требованиями (приложение № 3).</w:t>
      </w:r>
    </w:p>
    <w:p w:rsidR="000E2500" w:rsidRPr="007840E5" w:rsidRDefault="000E2500" w:rsidP="00AD521E">
      <w:pPr>
        <w:pStyle w:val="Standard"/>
        <w:shd w:val="clear" w:color="auto" w:fill="FFFFFF"/>
        <w:tabs>
          <w:tab w:val="left" w:pos="864"/>
        </w:tabs>
        <w:ind w:left="567" w:right="282" w:firstLine="851"/>
        <w:jc w:val="both"/>
        <w:rPr>
          <w:color w:val="000000"/>
        </w:rPr>
      </w:pPr>
      <w:r>
        <w:rPr>
          <w:color w:val="000000"/>
        </w:rPr>
        <w:t>4.4</w:t>
      </w:r>
      <w:r w:rsidRPr="007840E5">
        <w:rPr>
          <w:color w:val="000000"/>
        </w:rPr>
        <w:t>. Региональный этап Форума «Грани творчества» проводится в 2 тура (заочный и очный).</w:t>
      </w:r>
    </w:p>
    <w:p w:rsidR="000E2500" w:rsidRPr="007840E5" w:rsidRDefault="000E2500" w:rsidP="00AD521E">
      <w:pPr>
        <w:pStyle w:val="Standard"/>
        <w:shd w:val="clear" w:color="auto" w:fill="FFFFFF"/>
        <w:tabs>
          <w:tab w:val="left" w:pos="864"/>
        </w:tabs>
        <w:ind w:left="567" w:right="282" w:firstLine="851"/>
        <w:jc w:val="both"/>
        <w:rPr>
          <w:color w:val="000000"/>
          <w:u w:val="single"/>
        </w:rPr>
      </w:pPr>
      <w:r>
        <w:rPr>
          <w:color w:val="000000"/>
        </w:rPr>
        <w:t>4.5</w:t>
      </w:r>
      <w:r w:rsidRPr="007840E5">
        <w:rPr>
          <w:color w:val="000000"/>
        </w:rPr>
        <w:t>. Заочный тур предполагает экспертную оценку исследовательской работы членами жюри.</w:t>
      </w:r>
    </w:p>
    <w:p w:rsidR="000E2500" w:rsidRPr="007840E5" w:rsidRDefault="000E2500" w:rsidP="00AD521E">
      <w:pPr>
        <w:pStyle w:val="Standard"/>
        <w:shd w:val="clear" w:color="auto" w:fill="FFFFFF"/>
        <w:tabs>
          <w:tab w:val="left" w:pos="864"/>
        </w:tabs>
        <w:ind w:left="567" w:right="282" w:firstLine="851"/>
        <w:jc w:val="both"/>
        <w:rPr>
          <w:color w:val="000000"/>
        </w:rPr>
      </w:pPr>
      <w:r w:rsidRPr="007840E5">
        <w:rPr>
          <w:color w:val="000000"/>
          <w:u w:val="single"/>
        </w:rPr>
        <w:t xml:space="preserve">Срок проведения заочного тура –  с 5 февраля </w:t>
      </w:r>
      <w:smartTag w:uri="urn:schemas-microsoft-com:office:smarttags" w:element="metricconverter">
        <w:smartTagPr>
          <w:attr w:name="ProductID" w:val="2019 г"/>
        </w:smartTagPr>
        <w:r w:rsidRPr="007840E5">
          <w:rPr>
            <w:color w:val="000000"/>
            <w:u w:val="single"/>
          </w:rPr>
          <w:t>2019 г</w:t>
        </w:r>
      </w:smartTag>
      <w:r w:rsidRPr="007840E5">
        <w:rPr>
          <w:color w:val="000000"/>
          <w:u w:val="single"/>
        </w:rPr>
        <w:t xml:space="preserve">. по 1 марта </w:t>
      </w:r>
      <w:smartTag w:uri="urn:schemas-microsoft-com:office:smarttags" w:element="metricconverter">
        <w:smartTagPr>
          <w:attr w:name="ProductID" w:val="2019 г"/>
        </w:smartTagPr>
        <w:r w:rsidRPr="007840E5">
          <w:rPr>
            <w:color w:val="000000"/>
            <w:u w:val="single"/>
          </w:rPr>
          <w:t>2019 г</w:t>
        </w:r>
      </w:smartTag>
      <w:r w:rsidRPr="007840E5">
        <w:rPr>
          <w:color w:val="000000"/>
          <w:u w:val="single"/>
        </w:rPr>
        <w:t>.</w:t>
      </w:r>
    </w:p>
    <w:p w:rsidR="000E2500" w:rsidRPr="007840E5" w:rsidRDefault="000E2500" w:rsidP="00AD521E">
      <w:pPr>
        <w:pStyle w:val="Standard"/>
        <w:shd w:val="clear" w:color="auto" w:fill="FFFFFF"/>
        <w:tabs>
          <w:tab w:val="left" w:pos="864"/>
        </w:tabs>
        <w:ind w:left="567" w:right="282" w:firstLine="851"/>
        <w:jc w:val="both"/>
        <w:rPr>
          <w:color w:val="000000"/>
        </w:rPr>
      </w:pPr>
      <w:r>
        <w:rPr>
          <w:color w:val="000000"/>
        </w:rPr>
        <w:t>4.6</w:t>
      </w:r>
      <w:r w:rsidRPr="007840E5">
        <w:rPr>
          <w:color w:val="000000"/>
        </w:rPr>
        <w:t>. На очный тур допускаются лучшие работы по результатам заочного тура.</w:t>
      </w:r>
    </w:p>
    <w:p w:rsidR="000E2500" w:rsidRPr="007840E5" w:rsidRDefault="000E2500" w:rsidP="00AD521E">
      <w:pPr>
        <w:pStyle w:val="Standard"/>
        <w:shd w:val="clear" w:color="auto" w:fill="FFFFFF"/>
        <w:tabs>
          <w:tab w:val="left" w:pos="864"/>
        </w:tabs>
        <w:ind w:left="567" w:right="282" w:firstLine="851"/>
        <w:jc w:val="both"/>
        <w:rPr>
          <w:color w:val="000000"/>
        </w:rPr>
      </w:pPr>
      <w:r>
        <w:rPr>
          <w:color w:val="000000"/>
        </w:rPr>
        <w:t>4.7</w:t>
      </w:r>
      <w:r w:rsidRPr="007840E5">
        <w:rPr>
          <w:color w:val="000000"/>
        </w:rPr>
        <w:t>. Экспертная комиссия вправе отклонить представленную работу в случае её несоответствия требованиям Положения, а также в случае явных признаков плагиата.</w:t>
      </w:r>
    </w:p>
    <w:p w:rsidR="000E2500" w:rsidRPr="007840E5" w:rsidRDefault="000E2500" w:rsidP="00AD521E">
      <w:pPr>
        <w:pStyle w:val="Standard"/>
        <w:shd w:val="clear" w:color="auto" w:fill="FFFFFF"/>
        <w:tabs>
          <w:tab w:val="left" w:pos="864"/>
        </w:tabs>
        <w:ind w:left="567" w:right="282" w:firstLine="851"/>
        <w:jc w:val="both"/>
        <w:rPr>
          <w:color w:val="000000"/>
          <w:u w:val="single"/>
        </w:rPr>
      </w:pPr>
      <w:r>
        <w:rPr>
          <w:color w:val="000000"/>
        </w:rPr>
        <w:t>4.8</w:t>
      </w:r>
      <w:r w:rsidRPr="007840E5">
        <w:rPr>
          <w:color w:val="000000"/>
        </w:rPr>
        <w:t>. Очный тур предполагает публичную защиту исследовательской работы.</w:t>
      </w:r>
    </w:p>
    <w:p w:rsidR="000E2500" w:rsidRPr="007840E5" w:rsidRDefault="000E2500" w:rsidP="00AD521E">
      <w:pPr>
        <w:pStyle w:val="Standard"/>
        <w:shd w:val="clear" w:color="auto" w:fill="FFFFFF"/>
        <w:tabs>
          <w:tab w:val="left" w:pos="864"/>
        </w:tabs>
        <w:ind w:left="567" w:right="282" w:firstLine="851"/>
        <w:jc w:val="both"/>
        <w:rPr>
          <w:b/>
          <w:color w:val="000000"/>
        </w:rPr>
      </w:pPr>
      <w:r w:rsidRPr="007840E5">
        <w:rPr>
          <w:color w:val="000000"/>
          <w:u w:val="single"/>
        </w:rPr>
        <w:t xml:space="preserve">Срок проведения очного тура – 22 марта </w:t>
      </w:r>
      <w:smartTag w:uri="urn:schemas-microsoft-com:office:smarttags" w:element="metricconverter">
        <w:smartTagPr>
          <w:attr w:name="ProductID" w:val="2019 г"/>
        </w:smartTagPr>
        <w:r w:rsidRPr="007840E5">
          <w:rPr>
            <w:color w:val="000000"/>
            <w:u w:val="single"/>
          </w:rPr>
          <w:t>2019 г</w:t>
        </w:r>
      </w:smartTag>
      <w:r w:rsidRPr="007840E5">
        <w:rPr>
          <w:color w:val="000000"/>
          <w:u w:val="single"/>
        </w:rPr>
        <w:t>.</w:t>
      </w:r>
    </w:p>
    <w:p w:rsidR="000E2500" w:rsidRPr="007840E5" w:rsidRDefault="000E2500" w:rsidP="00AD521E">
      <w:pPr>
        <w:pStyle w:val="Standard"/>
        <w:shd w:val="clear" w:color="auto" w:fill="FFFFFF"/>
        <w:tabs>
          <w:tab w:val="left" w:pos="864"/>
        </w:tabs>
        <w:ind w:left="567" w:right="282" w:firstLine="851"/>
        <w:jc w:val="both"/>
        <w:rPr>
          <w:color w:val="000000"/>
        </w:rPr>
      </w:pPr>
      <w:r w:rsidRPr="007840E5">
        <w:rPr>
          <w:color w:val="000000"/>
        </w:rPr>
        <w:t>Начало Форума в 10.00. Регистрация 9.00 – 9.45.</w:t>
      </w:r>
    </w:p>
    <w:p w:rsidR="000E2500" w:rsidRPr="007840E5" w:rsidRDefault="000E2500" w:rsidP="00AD521E">
      <w:pPr>
        <w:pStyle w:val="Standard"/>
        <w:shd w:val="clear" w:color="auto" w:fill="FFFFFF"/>
        <w:tabs>
          <w:tab w:val="left" w:pos="864"/>
        </w:tabs>
        <w:ind w:left="567" w:right="282" w:firstLine="851"/>
        <w:jc w:val="both"/>
        <w:rPr>
          <w:color w:val="000000"/>
        </w:rPr>
      </w:pPr>
      <w:r>
        <w:rPr>
          <w:color w:val="000000"/>
        </w:rPr>
        <w:t>4.9</w:t>
      </w:r>
      <w:r w:rsidRPr="007840E5">
        <w:rPr>
          <w:color w:val="000000"/>
        </w:rPr>
        <w:t>. Список участников очного тура утверждается приказом Управления по представлению председателей жюри каждого из направлений на основании протоколов заочного тура.</w:t>
      </w:r>
    </w:p>
    <w:p w:rsidR="000E2500" w:rsidRPr="007840E5" w:rsidRDefault="000E2500" w:rsidP="00AD521E">
      <w:pPr>
        <w:pStyle w:val="Standard"/>
        <w:shd w:val="clear" w:color="auto" w:fill="FFFFFF"/>
        <w:tabs>
          <w:tab w:val="left" w:pos="864"/>
        </w:tabs>
        <w:ind w:left="567" w:right="282" w:firstLine="851"/>
        <w:jc w:val="both"/>
        <w:rPr>
          <w:color w:val="000000"/>
        </w:rPr>
      </w:pPr>
      <w:r>
        <w:rPr>
          <w:color w:val="000000"/>
        </w:rPr>
        <w:t>4.10</w:t>
      </w:r>
      <w:r w:rsidRPr="007840E5">
        <w:rPr>
          <w:color w:val="000000"/>
        </w:rPr>
        <w:t>. Процедура защиты исследовательской работы состоит из выступлений участников Форума по содержанию работы и ответов выступающего на вопросы членов жюри в пределах темы исследования.</w:t>
      </w:r>
    </w:p>
    <w:p w:rsidR="000E2500" w:rsidRPr="007840E5" w:rsidRDefault="000E2500" w:rsidP="00AD521E">
      <w:pPr>
        <w:pStyle w:val="Standard"/>
        <w:shd w:val="clear" w:color="auto" w:fill="FFFFFF"/>
        <w:tabs>
          <w:tab w:val="left" w:pos="864"/>
        </w:tabs>
        <w:ind w:left="567" w:right="282" w:firstLine="851"/>
        <w:jc w:val="both"/>
        <w:rPr>
          <w:color w:val="000000"/>
        </w:rPr>
      </w:pPr>
      <w:r>
        <w:rPr>
          <w:color w:val="000000"/>
        </w:rPr>
        <w:t>4.11</w:t>
      </w:r>
      <w:r w:rsidRPr="007840E5">
        <w:rPr>
          <w:color w:val="000000"/>
        </w:rPr>
        <w:t>. Тезисы и работы, представленные на Форум, не возвращаются.</w:t>
      </w:r>
    </w:p>
    <w:p w:rsidR="000E2500" w:rsidRPr="007840E5" w:rsidRDefault="000E2500" w:rsidP="00AD521E">
      <w:pPr>
        <w:pStyle w:val="Standard"/>
        <w:shd w:val="clear" w:color="auto" w:fill="FFFFFF"/>
        <w:tabs>
          <w:tab w:val="left" w:pos="864"/>
        </w:tabs>
        <w:ind w:left="567" w:right="282" w:firstLine="851"/>
        <w:jc w:val="both"/>
        <w:rPr>
          <w:color w:val="000000"/>
        </w:rPr>
      </w:pPr>
      <w:r>
        <w:rPr>
          <w:color w:val="000000"/>
        </w:rPr>
        <w:t>4.12</w:t>
      </w:r>
      <w:r w:rsidRPr="007840E5">
        <w:rPr>
          <w:color w:val="000000"/>
        </w:rPr>
        <w:t>. Лучшие тезисы публикуются в сборнике материалов Форума на конкурсной основе.</w:t>
      </w:r>
    </w:p>
    <w:p w:rsidR="000E2500" w:rsidRPr="007840E5" w:rsidRDefault="000E2500" w:rsidP="00AD521E">
      <w:pPr>
        <w:pStyle w:val="Standard"/>
        <w:shd w:val="clear" w:color="auto" w:fill="FFFFFF"/>
        <w:tabs>
          <w:tab w:val="left" w:pos="864"/>
        </w:tabs>
        <w:ind w:left="567" w:right="282" w:firstLine="851"/>
        <w:jc w:val="both"/>
        <w:rPr>
          <w:color w:val="000000"/>
          <w:u w:val="single"/>
        </w:rPr>
      </w:pPr>
    </w:p>
    <w:p w:rsidR="000E2500" w:rsidRPr="007840E5" w:rsidRDefault="000E2500" w:rsidP="00D37AB9">
      <w:pPr>
        <w:pStyle w:val="Standard"/>
        <w:numPr>
          <w:ilvl w:val="0"/>
          <w:numId w:val="2"/>
        </w:numPr>
        <w:shd w:val="clear" w:color="auto" w:fill="FFFFFF"/>
        <w:tabs>
          <w:tab w:val="left" w:pos="864"/>
        </w:tabs>
        <w:ind w:right="282"/>
        <w:rPr>
          <w:color w:val="000000"/>
        </w:rPr>
      </w:pPr>
      <w:r w:rsidRPr="007840E5">
        <w:rPr>
          <w:color w:val="000000"/>
        </w:rPr>
        <w:t>Организация  Форума</w:t>
      </w:r>
    </w:p>
    <w:p w:rsidR="000E2500" w:rsidRPr="007840E5" w:rsidRDefault="000E2500" w:rsidP="00D37AB9">
      <w:pPr>
        <w:pStyle w:val="Standard"/>
        <w:shd w:val="clear" w:color="auto" w:fill="FFFFFF"/>
        <w:tabs>
          <w:tab w:val="left" w:pos="864"/>
        </w:tabs>
        <w:ind w:left="2410" w:right="282"/>
      </w:pPr>
    </w:p>
    <w:p w:rsidR="000E2500" w:rsidRPr="007840E5" w:rsidRDefault="000E2500" w:rsidP="00AD521E">
      <w:pPr>
        <w:pStyle w:val="Standard"/>
        <w:shd w:val="clear" w:color="auto" w:fill="FFFFFF"/>
        <w:tabs>
          <w:tab w:val="left" w:pos="864"/>
        </w:tabs>
        <w:ind w:left="567" w:right="282" w:firstLine="851"/>
        <w:jc w:val="both"/>
      </w:pPr>
      <w:r w:rsidRPr="007840E5">
        <w:t>5.1.  Для организации и проведения Форума создается Оргкомитет.</w:t>
      </w:r>
    </w:p>
    <w:p w:rsidR="000E2500" w:rsidRPr="007840E5" w:rsidRDefault="000E2500" w:rsidP="00AD521E">
      <w:pPr>
        <w:pStyle w:val="Standard"/>
        <w:shd w:val="clear" w:color="auto" w:fill="FFFFFF"/>
        <w:tabs>
          <w:tab w:val="left" w:pos="864"/>
        </w:tabs>
        <w:ind w:left="567" w:right="282" w:firstLine="851"/>
        <w:jc w:val="both"/>
        <w:rPr>
          <w:color w:val="000000"/>
          <w:spacing w:val="-1"/>
        </w:rPr>
      </w:pPr>
      <w:r w:rsidRPr="007840E5">
        <w:t>5.2</w:t>
      </w:r>
      <w:r w:rsidRPr="007840E5">
        <w:rPr>
          <w:color w:val="000000"/>
          <w:spacing w:val="2"/>
        </w:rPr>
        <w:t xml:space="preserve">.  Список Оргкомитета Форума утверждается приказом </w:t>
      </w:r>
      <w:r w:rsidRPr="007840E5">
        <w:rPr>
          <w:color w:val="000000"/>
          <w:spacing w:val="-2"/>
        </w:rPr>
        <w:t>Управления.</w:t>
      </w:r>
    </w:p>
    <w:p w:rsidR="000E2500" w:rsidRPr="007840E5" w:rsidRDefault="000E2500" w:rsidP="00AD521E">
      <w:pPr>
        <w:pStyle w:val="Standard"/>
        <w:shd w:val="clear" w:color="auto" w:fill="FFFFFF"/>
        <w:tabs>
          <w:tab w:val="left" w:pos="821"/>
        </w:tabs>
        <w:ind w:left="567" w:right="282" w:firstLine="851"/>
        <w:jc w:val="both"/>
        <w:rPr>
          <w:color w:val="000000"/>
          <w:spacing w:val="-5"/>
        </w:rPr>
      </w:pPr>
      <w:r w:rsidRPr="007840E5">
        <w:rPr>
          <w:color w:val="000000"/>
          <w:spacing w:val="-1"/>
        </w:rPr>
        <w:t>5.3. Оргкомитет возглавляет председатель</w:t>
      </w:r>
      <w:r w:rsidRPr="007840E5">
        <w:rPr>
          <w:color w:val="000000"/>
          <w:spacing w:val="5"/>
        </w:rPr>
        <w:t>. В состав о</w:t>
      </w:r>
      <w:r w:rsidRPr="007840E5">
        <w:rPr>
          <w:color w:val="000000"/>
          <w:spacing w:val="2"/>
        </w:rPr>
        <w:t xml:space="preserve">ргкомитета входят представители Управления, </w:t>
      </w:r>
      <w:r w:rsidRPr="007840E5">
        <w:rPr>
          <w:bCs/>
        </w:rPr>
        <w:t>образовательных организаций высшего образования</w:t>
      </w:r>
      <w:r w:rsidRPr="007840E5">
        <w:rPr>
          <w:color w:val="000000"/>
          <w:spacing w:val="-2"/>
        </w:rPr>
        <w:t>,  МОУО, образовательных организаций.</w:t>
      </w:r>
    </w:p>
    <w:p w:rsidR="000E2500" w:rsidRPr="007840E5" w:rsidRDefault="000E2500" w:rsidP="00AD521E">
      <w:pPr>
        <w:pStyle w:val="Standard"/>
        <w:shd w:val="clear" w:color="auto" w:fill="FFFFFF"/>
        <w:tabs>
          <w:tab w:val="left" w:pos="700"/>
          <w:tab w:val="left" w:pos="744"/>
        </w:tabs>
        <w:ind w:left="567" w:right="282" w:firstLine="851"/>
        <w:jc w:val="both"/>
        <w:rPr>
          <w:color w:val="000000"/>
          <w:spacing w:val="-2"/>
        </w:rPr>
      </w:pPr>
      <w:r w:rsidRPr="007840E5">
        <w:rPr>
          <w:color w:val="000000"/>
          <w:spacing w:val="-5"/>
        </w:rPr>
        <w:t xml:space="preserve">5.4.  </w:t>
      </w:r>
      <w:r w:rsidRPr="007840E5">
        <w:rPr>
          <w:color w:val="000000"/>
          <w:spacing w:val="-3"/>
        </w:rPr>
        <w:t>Оргкомитет выполняет следующие функции:</w:t>
      </w:r>
    </w:p>
    <w:p w:rsidR="000E2500" w:rsidRPr="007840E5" w:rsidRDefault="000E2500" w:rsidP="00AD521E">
      <w:pPr>
        <w:pStyle w:val="Standard"/>
        <w:shd w:val="clear" w:color="auto" w:fill="FFFFFF"/>
        <w:tabs>
          <w:tab w:val="left" w:pos="533"/>
        </w:tabs>
        <w:ind w:left="567" w:right="282" w:firstLine="851"/>
        <w:jc w:val="both"/>
        <w:rPr>
          <w:color w:val="000000"/>
          <w:spacing w:val="5"/>
        </w:rPr>
      </w:pPr>
      <w:r w:rsidRPr="007840E5">
        <w:rPr>
          <w:color w:val="000000"/>
          <w:spacing w:val="-2"/>
        </w:rPr>
        <w:t xml:space="preserve">  формирует состав жюри и их председателей;</w:t>
      </w:r>
    </w:p>
    <w:p w:rsidR="000E2500" w:rsidRPr="007840E5" w:rsidRDefault="000E2500" w:rsidP="00AD521E">
      <w:pPr>
        <w:pStyle w:val="Standard"/>
        <w:shd w:val="clear" w:color="auto" w:fill="FFFFFF"/>
        <w:tabs>
          <w:tab w:val="left" w:pos="533"/>
        </w:tabs>
        <w:ind w:left="567" w:right="282" w:firstLine="851"/>
        <w:jc w:val="both"/>
        <w:rPr>
          <w:color w:val="000000"/>
          <w:spacing w:val="-4"/>
        </w:rPr>
      </w:pPr>
      <w:r w:rsidRPr="007840E5">
        <w:rPr>
          <w:color w:val="000000"/>
          <w:spacing w:val="5"/>
        </w:rPr>
        <w:t xml:space="preserve">  организует приём заявок МОУО на участие в Форуме, исследовательских работ учащихся </w:t>
      </w:r>
      <w:r w:rsidRPr="007840E5">
        <w:rPr>
          <w:color w:val="000000"/>
          <w:spacing w:val="-4"/>
        </w:rPr>
        <w:t>и их передачу председателям жюри;</w:t>
      </w:r>
    </w:p>
    <w:p w:rsidR="000E2500" w:rsidRPr="007840E5" w:rsidRDefault="000E2500" w:rsidP="00AD521E">
      <w:pPr>
        <w:pStyle w:val="Standard"/>
        <w:shd w:val="clear" w:color="auto" w:fill="FFFFFF"/>
        <w:tabs>
          <w:tab w:val="left" w:pos="533"/>
        </w:tabs>
        <w:ind w:left="567" w:right="282" w:firstLine="851"/>
        <w:jc w:val="both"/>
        <w:rPr>
          <w:color w:val="000000"/>
          <w:spacing w:val="-4"/>
        </w:rPr>
      </w:pPr>
      <w:r w:rsidRPr="007840E5">
        <w:rPr>
          <w:color w:val="000000"/>
          <w:spacing w:val="-4"/>
        </w:rPr>
        <w:t xml:space="preserve"> определяет состав участников очного тура по представлению председателей жюри на основании протоколов заочного тура;</w:t>
      </w:r>
    </w:p>
    <w:p w:rsidR="000E2500" w:rsidRPr="007840E5" w:rsidRDefault="000E2500" w:rsidP="00AD521E">
      <w:pPr>
        <w:pStyle w:val="Standard"/>
        <w:shd w:val="clear" w:color="auto" w:fill="FFFFFF"/>
        <w:tabs>
          <w:tab w:val="left" w:pos="533"/>
        </w:tabs>
        <w:ind w:left="567" w:right="282" w:firstLine="851"/>
        <w:jc w:val="both"/>
        <w:rPr>
          <w:spacing w:val="1"/>
        </w:rPr>
      </w:pPr>
      <w:r w:rsidRPr="007840E5">
        <w:rPr>
          <w:color w:val="000000"/>
          <w:spacing w:val="-4"/>
        </w:rPr>
        <w:t xml:space="preserve"> устанавливает количество призовых мест и по представлению председателей жюри подводит итоги Форума.</w:t>
      </w:r>
    </w:p>
    <w:p w:rsidR="000E2500" w:rsidRPr="007840E5" w:rsidRDefault="000E2500" w:rsidP="00AD521E">
      <w:pPr>
        <w:pStyle w:val="Standard"/>
        <w:shd w:val="clear" w:color="auto" w:fill="FFFFFF"/>
        <w:tabs>
          <w:tab w:val="left" w:pos="533"/>
        </w:tabs>
        <w:ind w:left="567" w:right="282" w:firstLine="851"/>
        <w:jc w:val="both"/>
        <w:rPr>
          <w:color w:val="000000"/>
          <w:spacing w:val="1"/>
        </w:rPr>
      </w:pPr>
      <w:r w:rsidRPr="007840E5">
        <w:rPr>
          <w:spacing w:val="1"/>
        </w:rPr>
        <w:t xml:space="preserve">5.5. Оргкомитет принимает решения открытым голосованием простым </w:t>
      </w:r>
      <w:r w:rsidRPr="007840E5">
        <w:rPr>
          <w:spacing w:val="-2"/>
        </w:rPr>
        <w:t>большинством голосов.</w:t>
      </w:r>
    </w:p>
    <w:p w:rsidR="000E2500" w:rsidRPr="007840E5" w:rsidRDefault="000E2500" w:rsidP="00AD521E">
      <w:pPr>
        <w:pStyle w:val="Standard"/>
        <w:shd w:val="clear" w:color="auto" w:fill="FFFFFF"/>
        <w:tabs>
          <w:tab w:val="left" w:pos="1005"/>
        </w:tabs>
        <w:ind w:left="567" w:right="282" w:firstLine="851"/>
        <w:jc w:val="both"/>
        <w:rPr>
          <w:color w:val="000000"/>
          <w:spacing w:val="2"/>
        </w:rPr>
      </w:pPr>
      <w:r w:rsidRPr="007840E5">
        <w:rPr>
          <w:color w:val="000000"/>
          <w:spacing w:val="1"/>
        </w:rPr>
        <w:t>5.6. Экспертную оценку представленных на Форум исследовательских работ осуществляет жюри</w:t>
      </w:r>
      <w:r w:rsidRPr="007840E5">
        <w:rPr>
          <w:color w:val="000000"/>
          <w:spacing w:val="2"/>
        </w:rPr>
        <w:t>.</w:t>
      </w:r>
    </w:p>
    <w:p w:rsidR="000E2500" w:rsidRPr="007840E5" w:rsidRDefault="000E2500" w:rsidP="00AD521E">
      <w:pPr>
        <w:pStyle w:val="Standard"/>
        <w:shd w:val="clear" w:color="auto" w:fill="FFFFFF"/>
        <w:tabs>
          <w:tab w:val="left" w:pos="1005"/>
        </w:tabs>
        <w:ind w:left="567" w:right="282" w:firstLine="851"/>
        <w:jc w:val="both"/>
        <w:rPr>
          <w:color w:val="000000"/>
          <w:spacing w:val="2"/>
        </w:rPr>
      </w:pPr>
      <w:r w:rsidRPr="007840E5">
        <w:rPr>
          <w:color w:val="000000"/>
          <w:spacing w:val="2"/>
        </w:rPr>
        <w:t>5.7.  Список жюри формируется руководителями направлений Форума.</w:t>
      </w:r>
    </w:p>
    <w:p w:rsidR="000E2500" w:rsidRPr="007840E5" w:rsidRDefault="000E2500" w:rsidP="00AD521E">
      <w:pPr>
        <w:pStyle w:val="Standard"/>
        <w:shd w:val="clear" w:color="auto" w:fill="FFFFFF"/>
        <w:tabs>
          <w:tab w:val="left" w:pos="0"/>
        </w:tabs>
        <w:ind w:left="567" w:right="282" w:firstLine="851"/>
        <w:jc w:val="both"/>
        <w:rPr>
          <w:color w:val="000000"/>
          <w:spacing w:val="-2"/>
        </w:rPr>
      </w:pPr>
      <w:r w:rsidRPr="007840E5">
        <w:rPr>
          <w:color w:val="000000"/>
          <w:spacing w:val="2"/>
        </w:rPr>
        <w:t xml:space="preserve">5.8. В состав жюри могут входить </w:t>
      </w:r>
      <w:r w:rsidRPr="007840E5">
        <w:rPr>
          <w:color w:val="000000"/>
          <w:spacing w:val="-2"/>
        </w:rPr>
        <w:t xml:space="preserve">преподаватели </w:t>
      </w:r>
      <w:r w:rsidRPr="007840E5">
        <w:rPr>
          <w:bCs/>
        </w:rPr>
        <w:t>образовательных организаций высшего профессионального образования</w:t>
      </w:r>
      <w:r w:rsidRPr="007840E5">
        <w:rPr>
          <w:color w:val="000000"/>
          <w:spacing w:val="-2"/>
        </w:rPr>
        <w:t xml:space="preserve">, педагоги образовательных организаций области, работники </w:t>
      </w:r>
      <w:r w:rsidRPr="007840E5">
        <w:t>Тамбовского областного государственного автономного учреждения дополнительного профессионального образования «Институт повышения квалификации работников образования», общественных организаций</w:t>
      </w:r>
      <w:r w:rsidRPr="007840E5">
        <w:rPr>
          <w:color w:val="000000"/>
          <w:spacing w:val="-2"/>
        </w:rPr>
        <w:t>, специалисты, работающие в сферах, соответствующих направлениям работы секций.</w:t>
      </w:r>
    </w:p>
    <w:p w:rsidR="000E2500" w:rsidRPr="007840E5" w:rsidRDefault="000E2500" w:rsidP="00AD521E">
      <w:pPr>
        <w:pStyle w:val="Standard"/>
        <w:shd w:val="clear" w:color="auto" w:fill="FFFFFF"/>
        <w:tabs>
          <w:tab w:val="left" w:pos="0"/>
        </w:tabs>
        <w:ind w:left="567" w:right="282" w:firstLine="851"/>
        <w:jc w:val="both"/>
        <w:rPr>
          <w:color w:val="000000"/>
          <w:spacing w:val="-2"/>
        </w:rPr>
      </w:pPr>
      <w:r w:rsidRPr="007840E5">
        <w:rPr>
          <w:color w:val="000000"/>
          <w:spacing w:val="-2"/>
        </w:rPr>
        <w:t>5.9. Работу жюри по каждой секции возглавляет председатель.</w:t>
      </w:r>
    </w:p>
    <w:p w:rsidR="000E2500" w:rsidRPr="007840E5" w:rsidRDefault="000E2500" w:rsidP="00AD521E">
      <w:pPr>
        <w:pStyle w:val="Standard"/>
        <w:shd w:val="clear" w:color="auto" w:fill="FFFFFF"/>
        <w:tabs>
          <w:tab w:val="left" w:pos="883"/>
        </w:tabs>
        <w:ind w:left="567" w:right="282" w:firstLine="851"/>
        <w:jc w:val="both"/>
        <w:rPr>
          <w:color w:val="000000"/>
          <w:spacing w:val="-2"/>
        </w:rPr>
      </w:pPr>
      <w:r w:rsidRPr="007840E5">
        <w:rPr>
          <w:color w:val="000000"/>
          <w:spacing w:val="-2"/>
        </w:rPr>
        <w:t>5.10. Жюри:</w:t>
      </w:r>
    </w:p>
    <w:p w:rsidR="000E2500" w:rsidRPr="007840E5" w:rsidRDefault="000E2500" w:rsidP="00AD521E">
      <w:pPr>
        <w:pStyle w:val="Standard"/>
        <w:shd w:val="clear" w:color="auto" w:fill="FFFFFF"/>
        <w:tabs>
          <w:tab w:val="left" w:pos="883"/>
        </w:tabs>
        <w:ind w:left="567" w:right="282" w:firstLine="851"/>
        <w:jc w:val="both"/>
        <w:rPr>
          <w:color w:val="000000"/>
          <w:spacing w:val="-2"/>
        </w:rPr>
      </w:pPr>
      <w:r w:rsidRPr="007840E5">
        <w:rPr>
          <w:color w:val="000000"/>
          <w:spacing w:val="-2"/>
        </w:rPr>
        <w:t>осуществляет экспертную оценку исследовательских работ учащихся, представленных на Форум;</w:t>
      </w:r>
    </w:p>
    <w:p w:rsidR="000E2500" w:rsidRPr="007840E5" w:rsidRDefault="000E2500" w:rsidP="00AD521E">
      <w:pPr>
        <w:pStyle w:val="Standard"/>
        <w:shd w:val="clear" w:color="auto" w:fill="FFFFFF"/>
        <w:tabs>
          <w:tab w:val="left" w:pos="883"/>
        </w:tabs>
        <w:ind w:left="567" w:right="282" w:firstLine="851"/>
        <w:jc w:val="both"/>
        <w:rPr>
          <w:color w:val="000000"/>
          <w:spacing w:val="-2"/>
        </w:rPr>
      </w:pPr>
      <w:r w:rsidRPr="007840E5">
        <w:rPr>
          <w:color w:val="000000"/>
          <w:spacing w:val="-2"/>
        </w:rPr>
        <w:t>составляет протокол по итогам заочного тура Форума и рекомендует участников заочного тура к участию в очном туре Форума;</w:t>
      </w:r>
    </w:p>
    <w:p w:rsidR="000E2500" w:rsidRPr="007840E5" w:rsidRDefault="000E2500" w:rsidP="00AD521E">
      <w:pPr>
        <w:pStyle w:val="Standard"/>
        <w:shd w:val="clear" w:color="auto" w:fill="FFFFFF"/>
        <w:tabs>
          <w:tab w:val="left" w:pos="883"/>
        </w:tabs>
        <w:ind w:left="567" w:right="282" w:firstLine="851"/>
        <w:jc w:val="both"/>
        <w:rPr>
          <w:color w:val="000000"/>
          <w:spacing w:val="-2"/>
        </w:rPr>
      </w:pPr>
      <w:r w:rsidRPr="007840E5">
        <w:rPr>
          <w:color w:val="000000"/>
          <w:spacing w:val="-2"/>
        </w:rPr>
        <w:t>осуществляет экспертную оценку публичной защиты исследовательских работ учащихся;</w:t>
      </w:r>
    </w:p>
    <w:p w:rsidR="000E2500" w:rsidRPr="007840E5" w:rsidRDefault="000E2500" w:rsidP="00AD521E">
      <w:pPr>
        <w:pStyle w:val="Standard"/>
        <w:shd w:val="clear" w:color="auto" w:fill="FFFFFF"/>
        <w:tabs>
          <w:tab w:val="left" w:pos="883"/>
        </w:tabs>
        <w:ind w:left="567" w:right="282" w:firstLine="851"/>
        <w:jc w:val="both"/>
        <w:rPr>
          <w:color w:val="000000"/>
          <w:spacing w:val="-2"/>
        </w:rPr>
      </w:pPr>
      <w:r w:rsidRPr="007840E5">
        <w:rPr>
          <w:color w:val="000000"/>
          <w:spacing w:val="-2"/>
        </w:rPr>
        <w:t>составляет протокол по итогам публичной защиты исследовательской работы и итогам рассмотрения портфолио победителей Форума;</w:t>
      </w:r>
    </w:p>
    <w:p w:rsidR="000E2500" w:rsidRPr="007840E5" w:rsidRDefault="000E2500" w:rsidP="00AD521E">
      <w:pPr>
        <w:pStyle w:val="Standard"/>
        <w:shd w:val="clear" w:color="auto" w:fill="FFFFFF"/>
        <w:tabs>
          <w:tab w:val="left" w:pos="883"/>
        </w:tabs>
        <w:ind w:left="567" w:right="282" w:firstLine="851"/>
        <w:jc w:val="both"/>
        <w:rPr>
          <w:b/>
          <w:color w:val="000000"/>
          <w:spacing w:val="-2"/>
        </w:rPr>
      </w:pPr>
      <w:r w:rsidRPr="007840E5">
        <w:rPr>
          <w:color w:val="000000"/>
          <w:spacing w:val="-2"/>
        </w:rPr>
        <w:t>обобщает итоги очного и заочного туров Форума, представляет их на утверждение в Оргкомитет.</w:t>
      </w:r>
    </w:p>
    <w:p w:rsidR="000E2500" w:rsidRPr="007840E5" w:rsidRDefault="000E2500" w:rsidP="00D37AB9">
      <w:pPr>
        <w:pStyle w:val="Standard"/>
        <w:shd w:val="clear" w:color="auto" w:fill="FFFFFF"/>
        <w:tabs>
          <w:tab w:val="left" w:pos="883"/>
        </w:tabs>
        <w:ind w:left="567" w:right="282" w:firstLine="851"/>
        <w:rPr>
          <w:b/>
          <w:color w:val="000000"/>
          <w:spacing w:val="-2"/>
        </w:rPr>
      </w:pPr>
    </w:p>
    <w:p w:rsidR="000E2500" w:rsidRPr="007840E5" w:rsidRDefault="000E2500" w:rsidP="00D37AB9">
      <w:pPr>
        <w:pStyle w:val="Standard"/>
        <w:numPr>
          <w:ilvl w:val="0"/>
          <w:numId w:val="2"/>
        </w:numPr>
        <w:shd w:val="clear" w:color="auto" w:fill="FFFFFF"/>
        <w:tabs>
          <w:tab w:val="left" w:pos="768"/>
        </w:tabs>
        <w:ind w:right="282"/>
        <w:rPr>
          <w:color w:val="000000"/>
          <w:spacing w:val="-2"/>
        </w:rPr>
      </w:pPr>
      <w:r w:rsidRPr="007840E5">
        <w:rPr>
          <w:color w:val="000000"/>
          <w:spacing w:val="-2"/>
        </w:rPr>
        <w:t>Критерии экспертной оценки исследовательских работ</w:t>
      </w:r>
    </w:p>
    <w:p w:rsidR="000E2500" w:rsidRPr="007840E5" w:rsidRDefault="000E2500" w:rsidP="00D37AB9">
      <w:pPr>
        <w:pStyle w:val="Standard"/>
        <w:shd w:val="clear" w:color="auto" w:fill="FFFFFF"/>
        <w:tabs>
          <w:tab w:val="left" w:pos="768"/>
        </w:tabs>
        <w:ind w:left="2410" w:right="282"/>
        <w:jc w:val="both"/>
        <w:rPr>
          <w:color w:val="000000"/>
          <w:spacing w:val="-2"/>
        </w:rPr>
      </w:pPr>
    </w:p>
    <w:p w:rsidR="000E2500" w:rsidRPr="007840E5" w:rsidRDefault="000E2500" w:rsidP="00AD521E">
      <w:pPr>
        <w:pStyle w:val="Standard"/>
        <w:shd w:val="clear" w:color="auto" w:fill="FFFFFF"/>
        <w:tabs>
          <w:tab w:val="left" w:pos="768"/>
        </w:tabs>
        <w:ind w:left="567" w:right="282" w:firstLine="851"/>
        <w:jc w:val="both"/>
        <w:rPr>
          <w:color w:val="000000"/>
          <w:spacing w:val="-2"/>
        </w:rPr>
      </w:pPr>
      <w:r w:rsidRPr="007840E5">
        <w:rPr>
          <w:color w:val="000000"/>
          <w:spacing w:val="-2"/>
        </w:rPr>
        <w:t>6.1. Критерии экспертной оценки заочного тура регионального этапа Форума:</w:t>
      </w:r>
    </w:p>
    <w:p w:rsidR="000E2500" w:rsidRPr="007840E5" w:rsidRDefault="000E2500" w:rsidP="00AD521E">
      <w:pPr>
        <w:pStyle w:val="Standard"/>
        <w:shd w:val="clear" w:color="auto" w:fill="FFFFFF"/>
        <w:tabs>
          <w:tab w:val="left" w:pos="768"/>
        </w:tabs>
        <w:ind w:left="567" w:right="282" w:firstLine="851"/>
        <w:jc w:val="both"/>
        <w:rPr>
          <w:color w:val="000000"/>
          <w:spacing w:val="-2"/>
        </w:rPr>
      </w:pPr>
      <w:r w:rsidRPr="007840E5">
        <w:rPr>
          <w:color w:val="000000"/>
          <w:spacing w:val="-2"/>
        </w:rPr>
        <w:t>обоснованность (целесообразность аргументов, подтверждающих актуальность темы) темы исследования;</w:t>
      </w:r>
    </w:p>
    <w:p w:rsidR="000E2500" w:rsidRPr="007840E5" w:rsidRDefault="000E2500" w:rsidP="00AD521E">
      <w:pPr>
        <w:pStyle w:val="Standard"/>
        <w:shd w:val="clear" w:color="auto" w:fill="FFFFFF"/>
        <w:tabs>
          <w:tab w:val="left" w:pos="768"/>
        </w:tabs>
        <w:ind w:left="567" w:right="282" w:firstLine="851"/>
        <w:jc w:val="both"/>
        <w:rPr>
          <w:color w:val="000000"/>
          <w:spacing w:val="-2"/>
        </w:rPr>
      </w:pPr>
      <w:r w:rsidRPr="007840E5">
        <w:rPr>
          <w:color w:val="000000"/>
          <w:spacing w:val="-2"/>
        </w:rPr>
        <w:t>конкретность, ясность формулировки цели, задач, их соответствие теме исследования;</w:t>
      </w:r>
    </w:p>
    <w:p w:rsidR="000E2500" w:rsidRPr="007840E5" w:rsidRDefault="000E2500" w:rsidP="00AD521E">
      <w:pPr>
        <w:pStyle w:val="Standard"/>
        <w:shd w:val="clear" w:color="auto" w:fill="FFFFFF"/>
        <w:tabs>
          <w:tab w:val="left" w:pos="768"/>
        </w:tabs>
        <w:ind w:left="567" w:right="282" w:firstLine="851"/>
        <w:jc w:val="both"/>
        <w:rPr>
          <w:color w:val="000000"/>
          <w:spacing w:val="-2"/>
        </w:rPr>
      </w:pPr>
      <w:r w:rsidRPr="007840E5">
        <w:rPr>
          <w:color w:val="000000"/>
          <w:spacing w:val="-2"/>
        </w:rPr>
        <w:t>фундаментальность обзора (использование современных основополагающих работ по проблеме);</w:t>
      </w:r>
    </w:p>
    <w:p w:rsidR="000E2500" w:rsidRPr="007840E5" w:rsidRDefault="000E2500" w:rsidP="00AD521E">
      <w:pPr>
        <w:pStyle w:val="Standard"/>
        <w:shd w:val="clear" w:color="auto" w:fill="FFFFFF"/>
        <w:tabs>
          <w:tab w:val="left" w:pos="768"/>
        </w:tabs>
        <w:ind w:left="567" w:right="282" w:firstLine="851"/>
        <w:jc w:val="both"/>
        <w:rPr>
          <w:color w:val="000000"/>
          <w:spacing w:val="-2"/>
        </w:rPr>
      </w:pPr>
      <w:r w:rsidRPr="007840E5">
        <w:rPr>
          <w:color w:val="000000"/>
          <w:spacing w:val="-2"/>
        </w:rPr>
        <w:t>всесторонность и логичность обзора (освещение значимых для достижения цели аспектов проблемы);</w:t>
      </w:r>
    </w:p>
    <w:p w:rsidR="000E2500" w:rsidRPr="007840E5" w:rsidRDefault="000E2500" w:rsidP="00AD521E">
      <w:pPr>
        <w:pStyle w:val="Standard"/>
        <w:shd w:val="clear" w:color="auto" w:fill="FFFFFF"/>
        <w:tabs>
          <w:tab w:val="left" w:pos="768"/>
        </w:tabs>
        <w:ind w:left="567" w:right="282" w:firstLine="851"/>
        <w:jc w:val="both"/>
        <w:rPr>
          <w:color w:val="000000"/>
          <w:spacing w:val="-2"/>
        </w:rPr>
      </w:pPr>
      <w:r w:rsidRPr="007840E5">
        <w:rPr>
          <w:color w:val="000000"/>
          <w:spacing w:val="-2"/>
        </w:rPr>
        <w:t>теоретическая значимость обзора (представлена и обоснована модель объекта, показаны ее недостатки);</w:t>
      </w:r>
    </w:p>
    <w:p w:rsidR="000E2500" w:rsidRPr="007840E5" w:rsidRDefault="000E2500" w:rsidP="00AD521E">
      <w:pPr>
        <w:pStyle w:val="Standard"/>
        <w:shd w:val="clear" w:color="auto" w:fill="FFFFFF"/>
        <w:tabs>
          <w:tab w:val="left" w:pos="768"/>
        </w:tabs>
        <w:ind w:left="567" w:right="282" w:firstLine="851"/>
        <w:jc w:val="both"/>
        <w:rPr>
          <w:color w:val="000000"/>
          <w:spacing w:val="-2"/>
        </w:rPr>
      </w:pPr>
      <w:r w:rsidRPr="007840E5">
        <w:rPr>
          <w:color w:val="000000"/>
          <w:spacing w:val="-2"/>
        </w:rPr>
        <w:t>обоснованность методик (доказана логически или ссылкой на авторитеты или приведением фактов);</w:t>
      </w:r>
    </w:p>
    <w:p w:rsidR="000E2500" w:rsidRPr="007840E5" w:rsidRDefault="000E2500" w:rsidP="00AD521E">
      <w:pPr>
        <w:pStyle w:val="Standard"/>
        <w:shd w:val="clear" w:color="auto" w:fill="FFFFFF"/>
        <w:tabs>
          <w:tab w:val="left" w:pos="768"/>
        </w:tabs>
        <w:ind w:left="567" w:right="282" w:firstLine="851"/>
        <w:jc w:val="both"/>
        <w:rPr>
          <w:color w:val="000000"/>
          <w:spacing w:val="-2"/>
        </w:rPr>
      </w:pPr>
      <w:r w:rsidRPr="007840E5">
        <w:rPr>
          <w:color w:val="000000"/>
          <w:spacing w:val="-2"/>
        </w:rPr>
        <w:t>доступность методик для самостоятельного выполнения автором  исследования;</w:t>
      </w:r>
    </w:p>
    <w:p w:rsidR="000E2500" w:rsidRPr="007840E5" w:rsidRDefault="000E2500" w:rsidP="00AD521E">
      <w:pPr>
        <w:pStyle w:val="Standard"/>
        <w:shd w:val="clear" w:color="auto" w:fill="FFFFFF"/>
        <w:tabs>
          <w:tab w:val="left" w:pos="768"/>
        </w:tabs>
        <w:ind w:left="567" w:right="282" w:firstLine="851"/>
        <w:jc w:val="both"/>
        <w:rPr>
          <w:color w:val="000000"/>
          <w:spacing w:val="-2"/>
        </w:rPr>
      </w:pPr>
      <w:r w:rsidRPr="007840E5">
        <w:rPr>
          <w:color w:val="000000"/>
          <w:spacing w:val="-2"/>
        </w:rPr>
        <w:t>логичность и обоснованность эксперимента (наблюдения), обусловленность логикой изучения объекта;</w:t>
      </w:r>
    </w:p>
    <w:p w:rsidR="000E2500" w:rsidRPr="007840E5" w:rsidRDefault="000E2500" w:rsidP="00AD521E">
      <w:pPr>
        <w:pStyle w:val="Standard"/>
        <w:shd w:val="clear" w:color="auto" w:fill="FFFFFF"/>
        <w:tabs>
          <w:tab w:val="left" w:pos="768"/>
        </w:tabs>
        <w:ind w:left="567" w:right="282" w:firstLine="851"/>
        <w:jc w:val="both"/>
        <w:rPr>
          <w:color w:val="000000"/>
          <w:spacing w:val="-2"/>
        </w:rPr>
      </w:pPr>
      <w:r w:rsidRPr="007840E5">
        <w:rPr>
          <w:color w:val="000000"/>
          <w:spacing w:val="-2"/>
        </w:rPr>
        <w:t>наглядность (многообразие способов) предоставления результатов – графики, гистограммы, схемы, фото;</w:t>
      </w:r>
    </w:p>
    <w:p w:rsidR="000E2500" w:rsidRPr="007840E5" w:rsidRDefault="000E2500" w:rsidP="00AD521E">
      <w:pPr>
        <w:pStyle w:val="Standard"/>
        <w:shd w:val="clear" w:color="auto" w:fill="FFFFFF"/>
        <w:tabs>
          <w:tab w:val="left" w:pos="768"/>
        </w:tabs>
        <w:ind w:left="567" w:right="282" w:firstLine="851"/>
        <w:jc w:val="both"/>
        <w:rPr>
          <w:color w:val="000000"/>
          <w:spacing w:val="-2"/>
        </w:rPr>
      </w:pPr>
      <w:r w:rsidRPr="007840E5">
        <w:rPr>
          <w:color w:val="000000"/>
          <w:spacing w:val="-2"/>
        </w:rPr>
        <w:t>дискуссионность (полемичность) обсуждения полученных результатов с различных точек зрения, позиций;</w:t>
      </w:r>
    </w:p>
    <w:p w:rsidR="000E2500" w:rsidRPr="007840E5" w:rsidRDefault="000E2500" w:rsidP="00AD521E">
      <w:pPr>
        <w:pStyle w:val="Standard"/>
        <w:shd w:val="clear" w:color="auto" w:fill="FFFFFF"/>
        <w:tabs>
          <w:tab w:val="left" w:pos="768"/>
        </w:tabs>
        <w:ind w:left="567" w:right="282" w:firstLine="851"/>
        <w:jc w:val="both"/>
        <w:rPr>
          <w:color w:val="000000"/>
          <w:spacing w:val="-2"/>
        </w:rPr>
      </w:pPr>
      <w:r w:rsidRPr="007840E5">
        <w:rPr>
          <w:color w:val="000000"/>
          <w:spacing w:val="-2"/>
        </w:rPr>
        <w:t>оригинальность позиции автора (наличие собственной позиции (точки зрения) на полученные результаты;</w:t>
      </w:r>
    </w:p>
    <w:p w:rsidR="000E2500" w:rsidRPr="007840E5" w:rsidRDefault="000E2500" w:rsidP="00AD521E">
      <w:pPr>
        <w:pStyle w:val="Standard"/>
        <w:shd w:val="clear" w:color="auto" w:fill="FFFFFF"/>
        <w:tabs>
          <w:tab w:val="left" w:pos="768"/>
        </w:tabs>
        <w:ind w:left="567" w:right="282" w:firstLine="851"/>
        <w:jc w:val="both"/>
        <w:rPr>
          <w:color w:val="000000"/>
          <w:spacing w:val="-2"/>
        </w:rPr>
      </w:pPr>
      <w:r w:rsidRPr="007840E5">
        <w:rPr>
          <w:color w:val="000000"/>
          <w:spacing w:val="-2"/>
        </w:rPr>
        <w:t>соответствие содержания выводов содержанию цели и задач, оценивание выдвинутой гипотезы;</w:t>
      </w:r>
    </w:p>
    <w:p w:rsidR="000E2500" w:rsidRPr="007840E5" w:rsidRDefault="000E2500" w:rsidP="00AD521E">
      <w:pPr>
        <w:pStyle w:val="Standard"/>
        <w:shd w:val="clear" w:color="auto" w:fill="FFFFFF"/>
        <w:tabs>
          <w:tab w:val="left" w:pos="768"/>
        </w:tabs>
        <w:ind w:left="567" w:right="282" w:firstLine="851"/>
        <w:jc w:val="both"/>
        <w:rPr>
          <w:color w:val="000000"/>
          <w:spacing w:val="-2"/>
        </w:rPr>
      </w:pPr>
      <w:r w:rsidRPr="007840E5">
        <w:rPr>
          <w:color w:val="000000"/>
          <w:spacing w:val="-2"/>
        </w:rPr>
        <w:t>конкретность выводов и уровень обобщения.</w:t>
      </w:r>
    </w:p>
    <w:p w:rsidR="000E2500" w:rsidRPr="007840E5" w:rsidRDefault="000E2500" w:rsidP="00AD521E">
      <w:pPr>
        <w:pStyle w:val="Standard"/>
        <w:shd w:val="clear" w:color="auto" w:fill="FFFFFF"/>
        <w:tabs>
          <w:tab w:val="left" w:pos="768"/>
        </w:tabs>
        <w:ind w:left="567" w:right="282" w:firstLine="851"/>
        <w:jc w:val="both"/>
        <w:rPr>
          <w:color w:val="000000"/>
          <w:spacing w:val="-2"/>
        </w:rPr>
      </w:pPr>
      <w:r w:rsidRPr="007840E5">
        <w:rPr>
          <w:color w:val="000000"/>
          <w:spacing w:val="-2"/>
        </w:rPr>
        <w:t>6.2. Критерии экспертной оценки публичной защиты исследовательских работ учащихся:</w:t>
      </w:r>
    </w:p>
    <w:p w:rsidR="000E2500" w:rsidRPr="007840E5" w:rsidRDefault="000E2500" w:rsidP="00AD521E">
      <w:pPr>
        <w:pStyle w:val="Standard"/>
        <w:shd w:val="clear" w:color="auto" w:fill="FFFFFF"/>
        <w:tabs>
          <w:tab w:val="left" w:pos="768"/>
        </w:tabs>
        <w:ind w:left="567" w:right="282" w:firstLine="851"/>
        <w:jc w:val="both"/>
        <w:rPr>
          <w:color w:val="000000"/>
          <w:spacing w:val="-2"/>
        </w:rPr>
      </w:pPr>
      <w:r w:rsidRPr="007840E5">
        <w:rPr>
          <w:color w:val="000000"/>
          <w:spacing w:val="-2"/>
        </w:rPr>
        <w:t>соответствие сообщения заявленной теме, цели и задачам проекта;</w:t>
      </w:r>
    </w:p>
    <w:p w:rsidR="000E2500" w:rsidRPr="007840E5" w:rsidRDefault="000E2500" w:rsidP="00AD521E">
      <w:pPr>
        <w:pStyle w:val="Standard"/>
        <w:shd w:val="clear" w:color="auto" w:fill="FFFFFF"/>
        <w:tabs>
          <w:tab w:val="left" w:pos="768"/>
        </w:tabs>
        <w:ind w:left="567" w:right="282" w:firstLine="851"/>
        <w:jc w:val="both"/>
        <w:rPr>
          <w:color w:val="000000"/>
          <w:spacing w:val="-2"/>
        </w:rPr>
      </w:pPr>
      <w:r w:rsidRPr="007840E5">
        <w:rPr>
          <w:color w:val="000000"/>
          <w:spacing w:val="-2"/>
        </w:rPr>
        <w:t>структурированность (организация) сообщения, которая обеспечивает понимание его содержания;</w:t>
      </w:r>
    </w:p>
    <w:p w:rsidR="000E2500" w:rsidRPr="007840E5" w:rsidRDefault="000E2500" w:rsidP="00AD521E">
      <w:pPr>
        <w:pStyle w:val="Standard"/>
        <w:shd w:val="clear" w:color="auto" w:fill="FFFFFF"/>
        <w:tabs>
          <w:tab w:val="left" w:pos="768"/>
        </w:tabs>
        <w:ind w:left="567" w:right="282" w:firstLine="851"/>
        <w:jc w:val="both"/>
        <w:rPr>
          <w:color w:val="000000"/>
          <w:spacing w:val="-2"/>
        </w:rPr>
      </w:pPr>
      <w:r w:rsidRPr="007840E5">
        <w:rPr>
          <w:color w:val="000000"/>
          <w:spacing w:val="-2"/>
        </w:rPr>
        <w:t>культура выступления (чтение с листа или рассказ, обращенный к аудитории);</w:t>
      </w:r>
    </w:p>
    <w:p w:rsidR="000E2500" w:rsidRPr="007840E5" w:rsidRDefault="000E2500" w:rsidP="00AD521E">
      <w:pPr>
        <w:pStyle w:val="Standard"/>
        <w:shd w:val="clear" w:color="auto" w:fill="FFFFFF"/>
        <w:tabs>
          <w:tab w:val="left" w:pos="768"/>
        </w:tabs>
        <w:ind w:left="567" w:right="282" w:firstLine="851"/>
        <w:jc w:val="both"/>
        <w:rPr>
          <w:color w:val="000000"/>
          <w:spacing w:val="-2"/>
        </w:rPr>
      </w:pPr>
      <w:r w:rsidRPr="007840E5">
        <w:rPr>
          <w:color w:val="000000"/>
          <w:spacing w:val="-2"/>
        </w:rPr>
        <w:t>доступность сообщения о содержании исследования, его целях, задачах, методах и результатах);</w:t>
      </w:r>
    </w:p>
    <w:p w:rsidR="000E2500" w:rsidRPr="007840E5" w:rsidRDefault="000E2500" w:rsidP="00AD521E">
      <w:pPr>
        <w:pStyle w:val="Standard"/>
        <w:shd w:val="clear" w:color="auto" w:fill="FFFFFF"/>
        <w:tabs>
          <w:tab w:val="left" w:pos="768"/>
        </w:tabs>
        <w:ind w:left="567" w:right="282" w:firstLine="851"/>
        <w:jc w:val="both"/>
        <w:rPr>
          <w:color w:val="000000"/>
          <w:spacing w:val="-2"/>
        </w:rPr>
      </w:pPr>
      <w:r w:rsidRPr="007840E5">
        <w:rPr>
          <w:color w:val="000000"/>
          <w:spacing w:val="-2"/>
        </w:rPr>
        <w:t>целесообразность, инструментальность наглядности, уровень ее использования;</w:t>
      </w:r>
    </w:p>
    <w:p w:rsidR="000E2500" w:rsidRPr="007840E5" w:rsidRDefault="000E2500" w:rsidP="00AD521E">
      <w:pPr>
        <w:pStyle w:val="Standard"/>
        <w:shd w:val="clear" w:color="auto" w:fill="FFFFFF"/>
        <w:tabs>
          <w:tab w:val="left" w:pos="768"/>
        </w:tabs>
        <w:ind w:left="567" w:right="282" w:firstLine="851"/>
        <w:jc w:val="both"/>
        <w:rPr>
          <w:color w:val="000000"/>
          <w:spacing w:val="-2"/>
        </w:rPr>
      </w:pPr>
      <w:r w:rsidRPr="007840E5">
        <w:rPr>
          <w:color w:val="000000"/>
          <w:spacing w:val="-2"/>
        </w:rPr>
        <w:t>соблюдение временного  регламента сообщения (</w:t>
      </w:r>
      <w:r w:rsidRPr="007840E5">
        <w:rPr>
          <w:spacing w:val="-2"/>
        </w:rPr>
        <w:t>не более 7 минут</w:t>
      </w:r>
      <w:r w:rsidRPr="007840E5">
        <w:rPr>
          <w:color w:val="000000"/>
          <w:spacing w:val="-2"/>
        </w:rPr>
        <w:t>);</w:t>
      </w:r>
    </w:p>
    <w:p w:rsidR="000E2500" w:rsidRPr="007840E5" w:rsidRDefault="000E2500" w:rsidP="00AD521E">
      <w:pPr>
        <w:pStyle w:val="Standard"/>
        <w:shd w:val="clear" w:color="auto" w:fill="FFFFFF"/>
        <w:tabs>
          <w:tab w:val="left" w:pos="768"/>
        </w:tabs>
        <w:ind w:left="567" w:right="282" w:firstLine="851"/>
        <w:jc w:val="both"/>
        <w:rPr>
          <w:color w:val="000000"/>
          <w:spacing w:val="-2"/>
        </w:rPr>
      </w:pPr>
      <w:r w:rsidRPr="007840E5">
        <w:rPr>
          <w:color w:val="000000"/>
          <w:spacing w:val="-2"/>
        </w:rPr>
        <w:t>четкость и полнота ответов на дополнительные  вопросы по существу сообщения;</w:t>
      </w:r>
    </w:p>
    <w:p w:rsidR="000E2500" w:rsidRPr="007840E5" w:rsidRDefault="000E2500" w:rsidP="00AD521E">
      <w:pPr>
        <w:pStyle w:val="Standard"/>
        <w:shd w:val="clear" w:color="auto" w:fill="FFFFFF"/>
        <w:tabs>
          <w:tab w:val="left" w:pos="768"/>
        </w:tabs>
        <w:ind w:left="567" w:right="282" w:firstLine="851"/>
        <w:jc w:val="both"/>
        <w:rPr>
          <w:color w:val="000000"/>
          <w:spacing w:val="-2"/>
        </w:rPr>
      </w:pPr>
      <w:r w:rsidRPr="007840E5">
        <w:rPr>
          <w:color w:val="000000"/>
          <w:spacing w:val="-2"/>
        </w:rPr>
        <w:t>владение специальной терминологией по теме проекта, использованной в сообщении;</w:t>
      </w:r>
    </w:p>
    <w:p w:rsidR="000E2500" w:rsidRPr="007840E5" w:rsidRDefault="000E2500" w:rsidP="00AD521E">
      <w:pPr>
        <w:pStyle w:val="Standard"/>
        <w:shd w:val="clear" w:color="auto" w:fill="FFFFFF"/>
        <w:tabs>
          <w:tab w:val="left" w:pos="768"/>
        </w:tabs>
        <w:ind w:left="567" w:right="282" w:firstLine="851"/>
        <w:jc w:val="both"/>
        <w:rPr>
          <w:spacing w:val="-2"/>
        </w:rPr>
      </w:pPr>
      <w:r w:rsidRPr="007840E5">
        <w:rPr>
          <w:color w:val="000000"/>
          <w:spacing w:val="-2"/>
        </w:rPr>
        <w:t>культура дискуссии (умение понять собеседника и аргументировано ответить на его вопрос).</w:t>
      </w:r>
    </w:p>
    <w:p w:rsidR="000E2500" w:rsidRDefault="000E2500" w:rsidP="00E26103">
      <w:pPr>
        <w:pStyle w:val="Standard"/>
        <w:shd w:val="clear" w:color="auto" w:fill="FFFFFF"/>
        <w:tabs>
          <w:tab w:val="left" w:pos="768"/>
        </w:tabs>
        <w:ind w:right="282"/>
        <w:jc w:val="both"/>
        <w:rPr>
          <w:spacing w:val="-2"/>
        </w:rPr>
      </w:pPr>
    </w:p>
    <w:p w:rsidR="000E2500" w:rsidRPr="007840E5" w:rsidRDefault="000E2500" w:rsidP="00AD521E">
      <w:pPr>
        <w:pStyle w:val="Standard"/>
        <w:shd w:val="clear" w:color="auto" w:fill="FFFFFF"/>
        <w:tabs>
          <w:tab w:val="left" w:pos="768"/>
        </w:tabs>
        <w:ind w:left="567" w:right="282" w:firstLine="851"/>
        <w:jc w:val="both"/>
        <w:rPr>
          <w:spacing w:val="-2"/>
        </w:rPr>
      </w:pPr>
    </w:p>
    <w:p w:rsidR="000E2500" w:rsidRPr="007840E5" w:rsidRDefault="000E2500" w:rsidP="00D37AB9">
      <w:pPr>
        <w:pStyle w:val="Standard"/>
        <w:numPr>
          <w:ilvl w:val="0"/>
          <w:numId w:val="2"/>
        </w:numPr>
        <w:shd w:val="clear" w:color="auto" w:fill="FFFFFF"/>
        <w:ind w:right="282"/>
        <w:rPr>
          <w:bCs/>
          <w:color w:val="000000"/>
          <w:spacing w:val="-3"/>
        </w:rPr>
      </w:pPr>
      <w:r w:rsidRPr="007840E5">
        <w:rPr>
          <w:bCs/>
          <w:color w:val="000000"/>
          <w:spacing w:val="-3"/>
        </w:rPr>
        <w:t>Подведение итогов и награждение победителей Форума</w:t>
      </w:r>
    </w:p>
    <w:p w:rsidR="000E2500" w:rsidRPr="007840E5" w:rsidRDefault="000E2500" w:rsidP="00D37AB9">
      <w:pPr>
        <w:pStyle w:val="Standard"/>
        <w:shd w:val="clear" w:color="auto" w:fill="FFFFFF"/>
        <w:ind w:left="2410" w:right="282"/>
        <w:jc w:val="both"/>
        <w:rPr>
          <w:color w:val="000000"/>
          <w:spacing w:val="1"/>
        </w:rPr>
      </w:pPr>
    </w:p>
    <w:p w:rsidR="000E2500" w:rsidRPr="007840E5" w:rsidRDefault="000E2500" w:rsidP="00AD521E">
      <w:pPr>
        <w:pStyle w:val="Standard"/>
        <w:shd w:val="clear" w:color="auto" w:fill="FFFFFF"/>
        <w:tabs>
          <w:tab w:val="left" w:pos="816"/>
        </w:tabs>
        <w:ind w:left="567" w:right="282" w:firstLine="851"/>
        <w:jc w:val="both"/>
        <w:rPr>
          <w:color w:val="000000"/>
          <w:spacing w:val="1"/>
        </w:rPr>
      </w:pPr>
      <w:r w:rsidRPr="007840E5">
        <w:rPr>
          <w:color w:val="000000"/>
          <w:spacing w:val="1"/>
        </w:rPr>
        <w:t xml:space="preserve">7.1. Общий балл участников регионального этапа Форума складывается из суммы двух оценок: </w:t>
      </w:r>
      <w:r w:rsidRPr="007840E5">
        <w:rPr>
          <w:color w:val="000000"/>
        </w:rPr>
        <w:t xml:space="preserve">экспертной оценки исследовательской работы и экспертной оценки </w:t>
      </w:r>
      <w:r w:rsidRPr="007840E5">
        <w:rPr>
          <w:color w:val="000000"/>
          <w:spacing w:val="1"/>
        </w:rPr>
        <w:t>публичной защиты работы.</w:t>
      </w:r>
    </w:p>
    <w:p w:rsidR="000E2500" w:rsidRPr="007840E5" w:rsidRDefault="000E2500" w:rsidP="00AD521E">
      <w:pPr>
        <w:pStyle w:val="Standard"/>
        <w:shd w:val="clear" w:color="auto" w:fill="FFFFFF"/>
        <w:tabs>
          <w:tab w:val="left" w:pos="816"/>
        </w:tabs>
        <w:ind w:left="567" w:right="282" w:firstLine="851"/>
        <w:jc w:val="both"/>
      </w:pPr>
      <w:r w:rsidRPr="007840E5">
        <w:rPr>
          <w:color w:val="000000"/>
          <w:spacing w:val="1"/>
        </w:rPr>
        <w:t>7.2. Победители и призеры Форума определяются по каждой секции отдельно.</w:t>
      </w:r>
    </w:p>
    <w:p w:rsidR="000E2500" w:rsidRPr="007840E5" w:rsidRDefault="000E2500" w:rsidP="00AD521E">
      <w:pPr>
        <w:pStyle w:val="Standard"/>
        <w:shd w:val="clear" w:color="auto" w:fill="FFFFFF"/>
        <w:tabs>
          <w:tab w:val="left" w:pos="864"/>
        </w:tabs>
        <w:ind w:left="567" w:right="282" w:firstLine="851"/>
        <w:jc w:val="both"/>
        <w:rPr>
          <w:color w:val="000000"/>
          <w:spacing w:val="-2"/>
        </w:rPr>
      </w:pPr>
      <w:r w:rsidRPr="007840E5">
        <w:t>7.3. Участники Форума признаются победителями (призерами) при условии, что количество набранных ими баллов превышает половину максимально возможных баллов.</w:t>
      </w:r>
    </w:p>
    <w:p w:rsidR="000E2500" w:rsidRPr="007840E5" w:rsidRDefault="000E2500" w:rsidP="00AD521E">
      <w:pPr>
        <w:pStyle w:val="Standard"/>
        <w:shd w:val="clear" w:color="auto" w:fill="FFFFFF"/>
        <w:tabs>
          <w:tab w:val="left" w:pos="816"/>
        </w:tabs>
        <w:ind w:left="567" w:right="282" w:firstLine="851"/>
        <w:jc w:val="both"/>
        <w:rPr>
          <w:color w:val="000000"/>
          <w:spacing w:val="-2"/>
        </w:rPr>
      </w:pPr>
      <w:r w:rsidRPr="007840E5">
        <w:rPr>
          <w:color w:val="000000"/>
          <w:spacing w:val="-2"/>
        </w:rPr>
        <w:t>7.4. Список победителей и призеров Форума утверждается приказом Управления.</w:t>
      </w:r>
    </w:p>
    <w:p w:rsidR="000E2500" w:rsidRPr="007840E5" w:rsidRDefault="000E2500" w:rsidP="00AD521E">
      <w:pPr>
        <w:pStyle w:val="Standard"/>
        <w:shd w:val="clear" w:color="auto" w:fill="FFFFFF"/>
        <w:ind w:left="567" w:right="282" w:firstLine="851"/>
        <w:jc w:val="both"/>
        <w:rPr>
          <w:spacing w:val="-1"/>
        </w:rPr>
      </w:pPr>
      <w:r w:rsidRPr="007840E5">
        <w:rPr>
          <w:spacing w:val="-7"/>
        </w:rPr>
        <w:t>7.5. Участники Форума, признанные победителями и призёрами, награждаются дипломами У</w:t>
      </w:r>
      <w:r w:rsidRPr="007840E5">
        <w:rPr>
          <w:spacing w:val="-1"/>
        </w:rPr>
        <w:t>правления.</w:t>
      </w:r>
    </w:p>
    <w:p w:rsidR="000E2500" w:rsidRPr="007840E5" w:rsidRDefault="000E2500" w:rsidP="00AD521E">
      <w:pPr>
        <w:pStyle w:val="Standard"/>
        <w:shd w:val="clear" w:color="auto" w:fill="FFFFFF"/>
        <w:ind w:left="567" w:right="282" w:firstLine="851"/>
        <w:jc w:val="both"/>
        <w:rPr>
          <w:spacing w:val="-1"/>
        </w:rPr>
      </w:pPr>
      <w:r w:rsidRPr="007840E5">
        <w:rPr>
          <w:spacing w:val="-1"/>
        </w:rPr>
        <w:t xml:space="preserve">7.6. В случае если работа выполнена коллективом автором, диплом выписывается на авторский коллектив, а не на каждого участника. </w:t>
      </w:r>
    </w:p>
    <w:p w:rsidR="000E2500" w:rsidRPr="007840E5" w:rsidRDefault="000E2500" w:rsidP="00D37AB9">
      <w:pPr>
        <w:pStyle w:val="Standard"/>
        <w:shd w:val="clear" w:color="auto" w:fill="FFFFFF"/>
        <w:ind w:left="567" w:right="282" w:firstLine="851"/>
        <w:jc w:val="center"/>
        <w:rPr>
          <w:b/>
          <w:bCs/>
          <w:color w:val="000000"/>
          <w:spacing w:val="-3"/>
        </w:rPr>
      </w:pPr>
    </w:p>
    <w:p w:rsidR="000E2500" w:rsidRPr="007840E5" w:rsidRDefault="000E2500" w:rsidP="00E26103">
      <w:pPr>
        <w:pStyle w:val="Standard"/>
        <w:numPr>
          <w:ilvl w:val="0"/>
          <w:numId w:val="2"/>
        </w:numPr>
        <w:shd w:val="clear" w:color="auto" w:fill="FFFFFF"/>
        <w:ind w:right="282"/>
        <w:rPr>
          <w:bCs/>
          <w:color w:val="000000"/>
          <w:spacing w:val="-3"/>
        </w:rPr>
      </w:pPr>
      <w:r w:rsidRPr="007840E5">
        <w:rPr>
          <w:bCs/>
          <w:color w:val="000000"/>
          <w:spacing w:val="-3"/>
        </w:rPr>
        <w:t>Финансовое обеспечение Форума</w:t>
      </w:r>
    </w:p>
    <w:p w:rsidR="000E2500" w:rsidRPr="007840E5" w:rsidRDefault="000E2500" w:rsidP="00D37AB9">
      <w:pPr>
        <w:pStyle w:val="Standard"/>
        <w:shd w:val="clear" w:color="auto" w:fill="FFFFFF"/>
        <w:ind w:left="2410" w:right="282"/>
        <w:rPr>
          <w:color w:val="000000"/>
          <w:spacing w:val="6"/>
        </w:rPr>
      </w:pPr>
    </w:p>
    <w:p w:rsidR="000E2500" w:rsidRPr="007840E5" w:rsidRDefault="000E2500" w:rsidP="00AD521E">
      <w:pPr>
        <w:pStyle w:val="Standard"/>
        <w:shd w:val="clear" w:color="auto" w:fill="FFFFFF"/>
        <w:ind w:left="567" w:right="282" w:firstLine="851"/>
        <w:jc w:val="both"/>
        <w:rPr>
          <w:color w:val="000000"/>
          <w:spacing w:val="-2"/>
        </w:rPr>
      </w:pPr>
      <w:r w:rsidRPr="007840E5">
        <w:rPr>
          <w:color w:val="000000"/>
          <w:spacing w:val="6"/>
        </w:rPr>
        <w:t>Финансовое обеспечение подготовки и проведения Форума</w:t>
      </w:r>
      <w:r w:rsidRPr="007840E5">
        <w:rPr>
          <w:color w:val="000000"/>
          <w:spacing w:val="4"/>
        </w:rPr>
        <w:t xml:space="preserve"> осуществляется за счёт средств </w:t>
      </w:r>
      <w:r w:rsidRPr="007840E5">
        <w:rPr>
          <w:color w:val="000000"/>
        </w:rPr>
        <w:t xml:space="preserve">подпрограммы «Развитие общего и дополнительного образования»  государственной программы Тамбовской области «Развитие образования Тамбовской области на 2013-2020 годы».  </w:t>
      </w:r>
    </w:p>
    <w:p w:rsidR="000E2500" w:rsidRPr="007840E5" w:rsidRDefault="000E2500">
      <w:pPr>
        <w:pStyle w:val="Standard"/>
        <w:shd w:val="clear" w:color="auto" w:fill="FFFFFF"/>
        <w:jc w:val="right"/>
        <w:rPr>
          <w:color w:val="000000"/>
          <w:spacing w:val="-2"/>
        </w:rPr>
      </w:pPr>
    </w:p>
    <w:p w:rsidR="000E2500" w:rsidRPr="007840E5" w:rsidRDefault="000E2500">
      <w:pPr>
        <w:pStyle w:val="Standard"/>
        <w:pageBreakBefore/>
        <w:shd w:val="clear" w:color="auto" w:fill="FFFFFF"/>
        <w:jc w:val="right"/>
        <w:rPr>
          <w:color w:val="000000"/>
        </w:rPr>
      </w:pPr>
      <w:r w:rsidRPr="007840E5">
        <w:t xml:space="preserve">Приложение №1 </w:t>
      </w:r>
    </w:p>
    <w:p w:rsidR="000E2500" w:rsidRPr="007840E5" w:rsidRDefault="000E2500" w:rsidP="000B6E47">
      <w:pPr>
        <w:pStyle w:val="Standard"/>
        <w:shd w:val="clear" w:color="auto" w:fill="FFFFFF"/>
        <w:tabs>
          <w:tab w:val="left" w:pos="5180"/>
          <w:tab w:val="left" w:pos="5320"/>
        </w:tabs>
        <w:ind w:firstLine="709"/>
        <w:jc w:val="center"/>
        <w:rPr>
          <w:color w:val="000000"/>
        </w:rPr>
      </w:pPr>
      <w:r w:rsidRPr="007840E5">
        <w:rPr>
          <w:color w:val="000000"/>
        </w:rPr>
        <w:tab/>
        <w:t xml:space="preserve">      к  Положению об открытом форуме</w:t>
      </w:r>
    </w:p>
    <w:p w:rsidR="000E2500" w:rsidRPr="007840E5" w:rsidRDefault="000E2500" w:rsidP="000B6E47">
      <w:pPr>
        <w:pStyle w:val="Standard"/>
        <w:shd w:val="clear" w:color="auto" w:fill="FFFFFF"/>
        <w:tabs>
          <w:tab w:val="left" w:pos="5180"/>
          <w:tab w:val="left" w:pos="5320"/>
        </w:tabs>
        <w:ind w:firstLine="709"/>
        <w:jc w:val="center"/>
        <w:rPr>
          <w:b/>
          <w:bCs/>
        </w:rPr>
      </w:pPr>
      <w:r w:rsidRPr="007840E5">
        <w:rPr>
          <w:color w:val="000000"/>
        </w:rPr>
        <w:t xml:space="preserve"> </w:t>
      </w:r>
      <w:r w:rsidRPr="007840E5">
        <w:rPr>
          <w:color w:val="000000"/>
        </w:rPr>
        <w:tab/>
        <w:t xml:space="preserve">      исследователей «Грани творчества»</w:t>
      </w:r>
    </w:p>
    <w:p w:rsidR="000E2500" w:rsidRPr="007840E5" w:rsidRDefault="000E2500">
      <w:pPr>
        <w:pStyle w:val="Standard"/>
        <w:shd w:val="clear" w:color="auto" w:fill="FFFFFF"/>
        <w:tabs>
          <w:tab w:val="left" w:pos="5180"/>
          <w:tab w:val="left" w:pos="5320"/>
        </w:tabs>
        <w:ind w:firstLine="709"/>
        <w:jc w:val="center"/>
        <w:rPr>
          <w:bCs/>
        </w:rPr>
      </w:pPr>
    </w:p>
    <w:p w:rsidR="000E2500" w:rsidRPr="007840E5" w:rsidRDefault="000E2500">
      <w:pPr>
        <w:pStyle w:val="Standard"/>
        <w:shd w:val="clear" w:color="auto" w:fill="FFFFFF"/>
        <w:tabs>
          <w:tab w:val="left" w:pos="5180"/>
          <w:tab w:val="left" w:pos="5320"/>
        </w:tabs>
        <w:ind w:firstLine="709"/>
        <w:jc w:val="center"/>
        <w:rPr>
          <w:bCs/>
        </w:rPr>
      </w:pPr>
      <w:r w:rsidRPr="007840E5">
        <w:rPr>
          <w:bCs/>
        </w:rPr>
        <w:t>ЗАЯВКА</w:t>
      </w:r>
    </w:p>
    <w:p w:rsidR="000E2500" w:rsidRPr="007840E5" w:rsidRDefault="000E2500">
      <w:pPr>
        <w:pStyle w:val="Standard"/>
        <w:jc w:val="center"/>
      </w:pPr>
      <w:r w:rsidRPr="007840E5">
        <w:rPr>
          <w:bCs/>
        </w:rPr>
        <w:t>на участие в  открытом Форуме исследовательских работ школьников «Грани творчества» (для учащихся</w:t>
      </w:r>
      <w:r w:rsidRPr="007840E5">
        <w:rPr>
          <w:bCs/>
          <w:color w:val="548DD4"/>
        </w:rPr>
        <w:t xml:space="preserve"> </w:t>
      </w:r>
      <w:r w:rsidRPr="007840E5">
        <w:rPr>
          <w:bCs/>
        </w:rPr>
        <w:t>15-18 лет)</w:t>
      </w:r>
    </w:p>
    <w:p w:rsidR="000E2500" w:rsidRPr="007840E5" w:rsidRDefault="000E2500">
      <w:pPr>
        <w:pStyle w:val="Standard"/>
      </w:pPr>
    </w:p>
    <w:tbl>
      <w:tblPr>
        <w:tblW w:w="10652" w:type="dxa"/>
        <w:tblInd w:w="-24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76"/>
        <w:gridCol w:w="5576"/>
      </w:tblGrid>
      <w:tr w:rsidR="000E2500" w:rsidRPr="007840E5" w:rsidTr="00B21967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500" w:rsidRPr="007840E5" w:rsidRDefault="000E2500">
            <w:pPr>
              <w:pStyle w:val="Standard"/>
              <w:snapToGrid w:val="0"/>
            </w:pPr>
            <w:r w:rsidRPr="007840E5">
              <w:t>Название работы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00" w:rsidRPr="007840E5" w:rsidRDefault="000E2500">
            <w:pPr>
              <w:pStyle w:val="Standard"/>
              <w:snapToGrid w:val="0"/>
            </w:pPr>
          </w:p>
        </w:tc>
      </w:tr>
      <w:tr w:rsidR="000E2500" w:rsidRPr="007840E5" w:rsidTr="00B21967">
        <w:tc>
          <w:tcPr>
            <w:tcW w:w="10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00" w:rsidRPr="007840E5" w:rsidRDefault="000E2500">
            <w:pPr>
              <w:pStyle w:val="Standard"/>
              <w:snapToGrid w:val="0"/>
              <w:jc w:val="center"/>
            </w:pPr>
            <w:r w:rsidRPr="007840E5">
              <w:t>1 автор</w:t>
            </w:r>
          </w:p>
        </w:tc>
      </w:tr>
      <w:tr w:rsidR="000E2500" w:rsidRPr="007840E5" w:rsidTr="00B21967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500" w:rsidRPr="007840E5" w:rsidRDefault="000E2500">
            <w:pPr>
              <w:pStyle w:val="Standard"/>
              <w:snapToGrid w:val="0"/>
            </w:pPr>
            <w:r w:rsidRPr="007840E5">
              <w:t>Ф.И.О. (полностью)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00" w:rsidRPr="007840E5" w:rsidRDefault="000E2500">
            <w:pPr>
              <w:pStyle w:val="Standard"/>
              <w:snapToGrid w:val="0"/>
            </w:pPr>
          </w:p>
        </w:tc>
      </w:tr>
      <w:tr w:rsidR="000E2500" w:rsidRPr="007840E5" w:rsidTr="00B21967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500" w:rsidRPr="007840E5" w:rsidRDefault="000E2500">
            <w:pPr>
              <w:pStyle w:val="Standard"/>
              <w:snapToGrid w:val="0"/>
            </w:pPr>
            <w:r w:rsidRPr="007840E5">
              <w:t>Дата рождения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00" w:rsidRPr="007840E5" w:rsidRDefault="000E2500">
            <w:pPr>
              <w:pStyle w:val="Standard"/>
              <w:snapToGrid w:val="0"/>
            </w:pPr>
          </w:p>
        </w:tc>
      </w:tr>
      <w:tr w:rsidR="000E2500" w:rsidRPr="007840E5" w:rsidTr="00B21967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500" w:rsidRPr="007840E5" w:rsidRDefault="000E2500">
            <w:pPr>
              <w:pStyle w:val="Standard"/>
              <w:snapToGrid w:val="0"/>
            </w:pPr>
            <w:r w:rsidRPr="007840E5">
              <w:t>Класс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00" w:rsidRPr="007840E5" w:rsidRDefault="000E2500">
            <w:pPr>
              <w:pStyle w:val="Standard"/>
              <w:snapToGrid w:val="0"/>
            </w:pPr>
          </w:p>
        </w:tc>
      </w:tr>
      <w:tr w:rsidR="000E2500" w:rsidRPr="007840E5" w:rsidTr="00B21967">
        <w:tc>
          <w:tcPr>
            <w:tcW w:w="10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00" w:rsidRPr="007840E5" w:rsidRDefault="000E2500">
            <w:pPr>
              <w:pStyle w:val="Standard"/>
              <w:snapToGrid w:val="0"/>
              <w:jc w:val="center"/>
            </w:pPr>
            <w:r w:rsidRPr="007840E5">
              <w:t>2 автор (при наличии 2-х и более авторов добавить строки в заявку)</w:t>
            </w:r>
            <w:r w:rsidRPr="007840E5">
              <w:rPr>
                <w:color w:val="FF0000"/>
              </w:rPr>
              <w:t xml:space="preserve"> </w:t>
            </w:r>
          </w:p>
        </w:tc>
      </w:tr>
      <w:tr w:rsidR="000E2500" w:rsidRPr="007840E5" w:rsidTr="00B21967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500" w:rsidRPr="007840E5" w:rsidRDefault="000E2500">
            <w:pPr>
              <w:pStyle w:val="Standard"/>
              <w:snapToGrid w:val="0"/>
            </w:pPr>
            <w:r w:rsidRPr="007840E5">
              <w:t>Ф.И.О. (полностью)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00" w:rsidRPr="007840E5" w:rsidRDefault="000E2500">
            <w:pPr>
              <w:pStyle w:val="Standard"/>
              <w:snapToGrid w:val="0"/>
            </w:pPr>
          </w:p>
        </w:tc>
      </w:tr>
      <w:tr w:rsidR="000E2500" w:rsidRPr="007840E5" w:rsidTr="00B21967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500" w:rsidRPr="007840E5" w:rsidRDefault="000E2500">
            <w:pPr>
              <w:pStyle w:val="Standard"/>
              <w:snapToGrid w:val="0"/>
            </w:pPr>
            <w:r w:rsidRPr="007840E5">
              <w:t>Дата рождения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00" w:rsidRPr="007840E5" w:rsidRDefault="000E2500">
            <w:pPr>
              <w:pStyle w:val="Standard"/>
              <w:snapToGrid w:val="0"/>
            </w:pPr>
          </w:p>
        </w:tc>
      </w:tr>
      <w:tr w:rsidR="000E2500" w:rsidRPr="007840E5" w:rsidTr="00B21967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500" w:rsidRPr="007840E5" w:rsidRDefault="000E2500">
            <w:pPr>
              <w:pStyle w:val="Standard"/>
              <w:snapToGrid w:val="0"/>
            </w:pPr>
            <w:r w:rsidRPr="007840E5">
              <w:t>Класс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00" w:rsidRPr="007840E5" w:rsidRDefault="000E2500">
            <w:pPr>
              <w:pStyle w:val="Standard"/>
              <w:snapToGrid w:val="0"/>
            </w:pPr>
          </w:p>
        </w:tc>
      </w:tr>
      <w:tr w:rsidR="000E2500" w:rsidRPr="007840E5" w:rsidTr="00B21967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500" w:rsidRPr="007840E5" w:rsidRDefault="000E2500">
            <w:pPr>
              <w:pStyle w:val="Standard"/>
              <w:snapToGrid w:val="0"/>
            </w:pPr>
            <w:r w:rsidRPr="007840E5">
              <w:t>Территория (город, район)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00" w:rsidRPr="007840E5" w:rsidRDefault="000E2500">
            <w:pPr>
              <w:pStyle w:val="Standard"/>
              <w:snapToGrid w:val="0"/>
            </w:pPr>
          </w:p>
        </w:tc>
      </w:tr>
      <w:tr w:rsidR="000E2500" w:rsidRPr="007840E5" w:rsidTr="00B21967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500" w:rsidRPr="007840E5" w:rsidRDefault="000E2500">
            <w:pPr>
              <w:pStyle w:val="Standard"/>
              <w:snapToGrid w:val="0"/>
            </w:pPr>
            <w:r w:rsidRPr="007840E5">
              <w:rPr>
                <w:bCs/>
              </w:rPr>
              <w:t>Наименование образовательного учреждения  (в соответствии с лицензией)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00" w:rsidRPr="007840E5" w:rsidRDefault="000E2500">
            <w:pPr>
              <w:pStyle w:val="Standard"/>
              <w:snapToGrid w:val="0"/>
            </w:pPr>
          </w:p>
        </w:tc>
      </w:tr>
      <w:tr w:rsidR="000E2500" w:rsidRPr="007840E5" w:rsidTr="00B21967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500" w:rsidRPr="007840E5" w:rsidRDefault="000E2500">
            <w:pPr>
              <w:pStyle w:val="Standard"/>
              <w:snapToGrid w:val="0"/>
            </w:pPr>
            <w:r w:rsidRPr="007840E5">
              <w:t>Направление, на которое подаётся работа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00" w:rsidRPr="007840E5" w:rsidRDefault="000E2500">
            <w:pPr>
              <w:pStyle w:val="Standard"/>
              <w:snapToGrid w:val="0"/>
            </w:pPr>
          </w:p>
        </w:tc>
      </w:tr>
      <w:tr w:rsidR="000E2500" w:rsidRPr="007840E5" w:rsidTr="00B21967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500" w:rsidRPr="007840E5" w:rsidRDefault="000E2500">
            <w:pPr>
              <w:pStyle w:val="Standard"/>
              <w:snapToGrid w:val="0"/>
            </w:pPr>
            <w:r w:rsidRPr="007840E5">
              <w:t xml:space="preserve">Секция, в которой предполагается защита работы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00" w:rsidRPr="007840E5" w:rsidRDefault="000E2500">
            <w:pPr>
              <w:pStyle w:val="Standard"/>
              <w:snapToGrid w:val="0"/>
            </w:pPr>
          </w:p>
        </w:tc>
      </w:tr>
      <w:tr w:rsidR="000E2500" w:rsidRPr="007840E5" w:rsidTr="00B21967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500" w:rsidRPr="007840E5" w:rsidRDefault="000E2500">
            <w:pPr>
              <w:pStyle w:val="Standard"/>
              <w:snapToGrid w:val="0"/>
            </w:pPr>
            <w:r w:rsidRPr="007840E5">
              <w:t>Контактный телефон участника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00" w:rsidRPr="007840E5" w:rsidRDefault="000E2500">
            <w:pPr>
              <w:pStyle w:val="Standard"/>
              <w:snapToGrid w:val="0"/>
            </w:pPr>
          </w:p>
        </w:tc>
      </w:tr>
      <w:tr w:rsidR="000E2500" w:rsidRPr="007840E5" w:rsidTr="00B21967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500" w:rsidRPr="007840E5" w:rsidRDefault="000E2500">
            <w:pPr>
              <w:pStyle w:val="Standard"/>
              <w:snapToGrid w:val="0"/>
            </w:pPr>
            <w:r w:rsidRPr="007840E5">
              <w:rPr>
                <w:lang w:val="en-US"/>
              </w:rPr>
              <w:t>E-mail</w:t>
            </w:r>
            <w:r w:rsidRPr="007840E5">
              <w:t xml:space="preserve"> участника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00" w:rsidRPr="007840E5" w:rsidRDefault="000E2500">
            <w:pPr>
              <w:pStyle w:val="Standard"/>
              <w:snapToGrid w:val="0"/>
            </w:pPr>
          </w:p>
        </w:tc>
      </w:tr>
      <w:tr w:rsidR="000E2500" w:rsidRPr="007840E5" w:rsidTr="00B21967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500" w:rsidRPr="007840E5" w:rsidRDefault="000E2500">
            <w:pPr>
              <w:pStyle w:val="Standard"/>
              <w:snapToGrid w:val="0"/>
            </w:pPr>
            <w:r w:rsidRPr="007840E5">
              <w:rPr>
                <w:bCs/>
              </w:rPr>
              <w:t>Ф.И.О.  руководителя (руководителей) (полностью)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00" w:rsidRPr="007840E5" w:rsidRDefault="000E2500">
            <w:pPr>
              <w:pStyle w:val="Standard"/>
              <w:snapToGrid w:val="0"/>
            </w:pPr>
          </w:p>
        </w:tc>
      </w:tr>
      <w:tr w:rsidR="000E2500" w:rsidRPr="007840E5" w:rsidTr="00B21967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500" w:rsidRPr="007840E5" w:rsidRDefault="000E2500">
            <w:pPr>
              <w:pStyle w:val="Standard"/>
              <w:snapToGrid w:val="0"/>
            </w:pPr>
            <w:r w:rsidRPr="007840E5">
              <w:rPr>
                <w:bCs/>
              </w:rPr>
              <w:t>Должность руководителя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00" w:rsidRPr="007840E5" w:rsidRDefault="000E2500">
            <w:pPr>
              <w:pStyle w:val="Standard"/>
              <w:snapToGrid w:val="0"/>
            </w:pPr>
          </w:p>
        </w:tc>
      </w:tr>
      <w:tr w:rsidR="000E2500" w:rsidRPr="007840E5" w:rsidTr="00B21967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500" w:rsidRPr="007840E5" w:rsidRDefault="000E2500">
            <w:pPr>
              <w:pStyle w:val="Standard"/>
              <w:snapToGrid w:val="0"/>
            </w:pPr>
            <w:r w:rsidRPr="007840E5">
              <w:rPr>
                <w:bCs/>
              </w:rPr>
              <w:t>Контактный телефон руководителя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00" w:rsidRPr="007840E5" w:rsidRDefault="000E2500">
            <w:pPr>
              <w:pStyle w:val="Standard"/>
              <w:snapToGrid w:val="0"/>
            </w:pPr>
          </w:p>
        </w:tc>
      </w:tr>
      <w:tr w:rsidR="000E2500" w:rsidRPr="007840E5" w:rsidTr="00B21967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500" w:rsidRPr="007840E5" w:rsidRDefault="000E2500">
            <w:pPr>
              <w:pStyle w:val="Standard"/>
              <w:snapToGrid w:val="0"/>
            </w:pPr>
            <w:r w:rsidRPr="007840E5">
              <w:rPr>
                <w:bCs/>
                <w:lang w:val="en-US"/>
              </w:rPr>
              <w:t>E-mail</w:t>
            </w:r>
            <w:r w:rsidRPr="007840E5">
              <w:rPr>
                <w:bCs/>
              </w:rPr>
              <w:t xml:space="preserve"> руководителя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00" w:rsidRPr="007840E5" w:rsidRDefault="000E2500">
            <w:pPr>
              <w:pStyle w:val="Standard"/>
              <w:snapToGrid w:val="0"/>
            </w:pPr>
          </w:p>
        </w:tc>
      </w:tr>
      <w:tr w:rsidR="000E2500" w:rsidRPr="007840E5" w:rsidTr="00B21967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500" w:rsidRPr="007840E5" w:rsidRDefault="000E2500">
            <w:pPr>
              <w:pStyle w:val="Standard"/>
              <w:snapToGrid w:val="0"/>
            </w:pPr>
            <w:r w:rsidRPr="007840E5">
              <w:rPr>
                <w:bCs/>
              </w:rPr>
              <w:t>Какое оборудование нужно для  защиты работы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00" w:rsidRPr="007840E5" w:rsidRDefault="000E2500">
            <w:pPr>
              <w:pStyle w:val="Standard"/>
              <w:snapToGrid w:val="0"/>
            </w:pPr>
          </w:p>
        </w:tc>
      </w:tr>
    </w:tbl>
    <w:p w:rsidR="000E2500" w:rsidRPr="007840E5" w:rsidRDefault="000E2500">
      <w:pPr>
        <w:pStyle w:val="Standard"/>
        <w:jc w:val="center"/>
      </w:pPr>
    </w:p>
    <w:p w:rsidR="000E2500" w:rsidRPr="007840E5" w:rsidRDefault="000E2500">
      <w:pPr>
        <w:pStyle w:val="Standard"/>
        <w:jc w:val="center"/>
      </w:pPr>
      <w:r w:rsidRPr="007840E5">
        <w:t>Руководитель ОО __________________________(ФИО, печать)</w:t>
      </w:r>
    </w:p>
    <w:p w:rsidR="000E2500" w:rsidRPr="007840E5" w:rsidRDefault="000E2500">
      <w:pPr>
        <w:pStyle w:val="Standard"/>
        <w:pageBreakBefore/>
        <w:jc w:val="right"/>
        <w:rPr>
          <w:color w:val="000000"/>
        </w:rPr>
      </w:pPr>
      <w:r w:rsidRPr="007840E5">
        <w:rPr>
          <w:color w:val="000000"/>
        </w:rPr>
        <w:t>Приложение №2</w:t>
      </w:r>
    </w:p>
    <w:p w:rsidR="000E2500" w:rsidRPr="007840E5" w:rsidRDefault="000E2500">
      <w:pPr>
        <w:pStyle w:val="Standard"/>
        <w:shd w:val="clear" w:color="auto" w:fill="FFFFFF"/>
        <w:tabs>
          <w:tab w:val="left" w:pos="5180"/>
          <w:tab w:val="left" w:pos="5320"/>
        </w:tabs>
        <w:ind w:firstLine="709"/>
        <w:jc w:val="right"/>
        <w:rPr>
          <w:color w:val="000000"/>
          <w:sz w:val="20"/>
          <w:szCs w:val="20"/>
        </w:rPr>
      </w:pPr>
      <w:r w:rsidRPr="007840E5">
        <w:rPr>
          <w:color w:val="000000"/>
        </w:rPr>
        <w:t xml:space="preserve">                                                              к  Положению об открытом форуме исследователей «Грани творчества»</w:t>
      </w:r>
    </w:p>
    <w:p w:rsidR="000E2500" w:rsidRPr="007840E5" w:rsidRDefault="000E2500">
      <w:pPr>
        <w:pStyle w:val="Standard"/>
        <w:shd w:val="clear" w:color="auto" w:fill="FFFFFF"/>
        <w:tabs>
          <w:tab w:val="left" w:pos="5180"/>
          <w:tab w:val="left" w:pos="5320"/>
        </w:tabs>
        <w:ind w:firstLine="709"/>
        <w:jc w:val="right"/>
        <w:rPr>
          <w:color w:val="000000"/>
          <w:sz w:val="20"/>
          <w:szCs w:val="20"/>
        </w:rPr>
      </w:pPr>
    </w:p>
    <w:p w:rsidR="000E2500" w:rsidRPr="007840E5" w:rsidRDefault="000E2500">
      <w:pPr>
        <w:pStyle w:val="Standard"/>
        <w:shd w:val="clear" w:color="auto" w:fill="FFFFFF"/>
        <w:ind w:firstLine="709"/>
        <w:jc w:val="center"/>
        <w:rPr>
          <w:b/>
          <w:bCs/>
          <w:color w:val="000000"/>
        </w:rPr>
      </w:pPr>
      <w:r w:rsidRPr="007840E5">
        <w:rPr>
          <w:b/>
          <w:bCs/>
          <w:color w:val="000000"/>
        </w:rPr>
        <w:t>Требования к тезисам</w:t>
      </w:r>
    </w:p>
    <w:p w:rsidR="000E2500" w:rsidRPr="007840E5" w:rsidRDefault="000E2500">
      <w:pPr>
        <w:pStyle w:val="Standard"/>
        <w:shd w:val="clear" w:color="auto" w:fill="FFFFFF"/>
        <w:ind w:firstLine="709"/>
        <w:jc w:val="both"/>
        <w:rPr>
          <w:b/>
          <w:bCs/>
          <w:color w:val="000000"/>
        </w:rPr>
      </w:pPr>
      <w:r w:rsidRPr="007840E5">
        <w:rPr>
          <w:b/>
          <w:bCs/>
          <w:color w:val="000000"/>
        </w:rPr>
        <w:t xml:space="preserve">Тезисы </w:t>
      </w:r>
      <w:r w:rsidRPr="007840E5">
        <w:rPr>
          <w:color w:val="000000"/>
        </w:rPr>
        <w:t>– это текст, кратко излагающий идею, а также основные мысли исследования.</w:t>
      </w:r>
    </w:p>
    <w:p w:rsidR="000E2500" w:rsidRPr="007840E5" w:rsidRDefault="000E2500">
      <w:pPr>
        <w:pStyle w:val="Standard"/>
        <w:shd w:val="clear" w:color="auto" w:fill="FFFFFF"/>
        <w:ind w:firstLine="709"/>
        <w:jc w:val="center"/>
        <w:rPr>
          <w:color w:val="000000"/>
        </w:rPr>
      </w:pPr>
      <w:r w:rsidRPr="007840E5">
        <w:rPr>
          <w:b/>
          <w:bCs/>
          <w:color w:val="000000"/>
        </w:rPr>
        <w:t>Требования к содержанию тезисов</w:t>
      </w:r>
      <w:r w:rsidRPr="007840E5">
        <w:rPr>
          <w:bCs/>
          <w:color w:val="000000"/>
        </w:rPr>
        <w:t>.</w:t>
      </w:r>
    </w:p>
    <w:p w:rsidR="000E2500" w:rsidRPr="007840E5" w:rsidRDefault="000E2500">
      <w:pPr>
        <w:pStyle w:val="Standard"/>
        <w:shd w:val="clear" w:color="auto" w:fill="FFFFFF"/>
        <w:jc w:val="both"/>
        <w:rPr>
          <w:color w:val="000000"/>
        </w:rPr>
      </w:pPr>
      <w:r w:rsidRPr="007840E5">
        <w:rPr>
          <w:color w:val="000000"/>
        </w:rPr>
        <w:t>1. Краткое обоснование актуальности и</w:t>
      </w:r>
      <w:r w:rsidRPr="007840E5">
        <w:rPr>
          <w:b/>
          <w:bCs/>
          <w:color w:val="000000"/>
        </w:rPr>
        <w:t xml:space="preserve"> </w:t>
      </w:r>
      <w:r w:rsidRPr="007840E5">
        <w:rPr>
          <w:color w:val="000000"/>
        </w:rPr>
        <w:t>новизны (если есть) исследования.</w:t>
      </w:r>
    </w:p>
    <w:p w:rsidR="000E2500" w:rsidRPr="007840E5" w:rsidRDefault="000E2500">
      <w:pPr>
        <w:pStyle w:val="Standard"/>
        <w:shd w:val="clear" w:color="auto" w:fill="FFFFFF"/>
        <w:tabs>
          <w:tab w:val="left" w:pos="485"/>
        </w:tabs>
        <w:jc w:val="both"/>
      </w:pPr>
      <w:r w:rsidRPr="007840E5">
        <w:rPr>
          <w:color w:val="000000"/>
        </w:rPr>
        <w:t>2. Изложение цели и, по возможности, задач исследования.</w:t>
      </w:r>
    </w:p>
    <w:p w:rsidR="000E2500" w:rsidRPr="007840E5" w:rsidRDefault="000E2500">
      <w:pPr>
        <w:pStyle w:val="Standard"/>
        <w:shd w:val="clear" w:color="auto" w:fill="FFFFFF"/>
        <w:tabs>
          <w:tab w:val="left" w:pos="485"/>
        </w:tabs>
        <w:jc w:val="both"/>
        <w:rPr>
          <w:sz w:val="20"/>
          <w:szCs w:val="20"/>
        </w:rPr>
      </w:pPr>
      <w:r w:rsidRPr="007840E5">
        <w:t>3. Краткое изложение полученных результатов и выводов.</w:t>
      </w:r>
    </w:p>
    <w:p w:rsidR="000E2500" w:rsidRPr="007840E5" w:rsidRDefault="000E2500">
      <w:pPr>
        <w:pStyle w:val="Standard"/>
        <w:shd w:val="clear" w:color="auto" w:fill="FFFFFF"/>
        <w:ind w:firstLine="709"/>
        <w:jc w:val="both"/>
        <w:rPr>
          <w:sz w:val="20"/>
          <w:szCs w:val="20"/>
        </w:rPr>
      </w:pPr>
    </w:p>
    <w:p w:rsidR="000E2500" w:rsidRPr="007840E5" w:rsidRDefault="000E2500">
      <w:pPr>
        <w:pStyle w:val="Standard"/>
        <w:shd w:val="clear" w:color="auto" w:fill="FFFFFF"/>
        <w:ind w:firstLine="709"/>
        <w:jc w:val="center"/>
      </w:pPr>
      <w:r w:rsidRPr="007840E5">
        <w:rPr>
          <w:b/>
          <w:bCs/>
          <w:color w:val="000000"/>
          <w:u w:val="single"/>
        </w:rPr>
        <w:t>Требования к оформлению тезисов</w:t>
      </w:r>
    </w:p>
    <w:p w:rsidR="000E2500" w:rsidRPr="007840E5" w:rsidRDefault="000E2500">
      <w:pPr>
        <w:pStyle w:val="Standard"/>
        <w:shd w:val="clear" w:color="auto" w:fill="FFFFFF"/>
        <w:ind w:firstLine="709"/>
        <w:jc w:val="both"/>
      </w:pPr>
      <w:r w:rsidRPr="007840E5">
        <w:t xml:space="preserve">1. Название файла должно соответствовать фамилии первого автора, сокращённому названию учебного заведения и территории. </w:t>
      </w:r>
      <w:r w:rsidRPr="007840E5">
        <w:rPr>
          <w:i/>
        </w:rPr>
        <w:t>Например: Уваровский р-н Моисеевская СОШ Иванов.</w:t>
      </w:r>
      <w:r w:rsidRPr="007840E5">
        <w:rPr>
          <w:i/>
          <w:lang w:val="en-US"/>
        </w:rPr>
        <w:t>doc</w:t>
      </w:r>
    </w:p>
    <w:p w:rsidR="000E2500" w:rsidRPr="007840E5" w:rsidRDefault="000E2500">
      <w:pPr>
        <w:pStyle w:val="Standard"/>
        <w:shd w:val="clear" w:color="auto" w:fill="FFFFFF"/>
        <w:ind w:firstLine="709"/>
        <w:jc w:val="both"/>
      </w:pPr>
      <w:r w:rsidRPr="007840E5">
        <w:t xml:space="preserve">2. Объем тезисов не должен превышать 1 страницу формата А4. Поля: левое – 2 см, остальные по 1,5 см. </w:t>
      </w:r>
      <w:r w:rsidRPr="007840E5">
        <w:rPr>
          <w:color w:val="000000"/>
        </w:rPr>
        <w:t xml:space="preserve">Шрифт </w:t>
      </w:r>
      <w:r w:rsidRPr="007840E5">
        <w:rPr>
          <w:color w:val="000000"/>
          <w:lang w:val="en-US"/>
        </w:rPr>
        <w:t>Times</w:t>
      </w:r>
      <w:r w:rsidRPr="007840E5">
        <w:rPr>
          <w:color w:val="000000"/>
        </w:rPr>
        <w:t xml:space="preserve"> </w:t>
      </w:r>
      <w:r w:rsidRPr="007840E5">
        <w:rPr>
          <w:color w:val="000000"/>
          <w:lang w:val="en-US"/>
        </w:rPr>
        <w:t>New</w:t>
      </w:r>
      <w:r w:rsidRPr="007840E5">
        <w:rPr>
          <w:color w:val="000000"/>
        </w:rPr>
        <w:t xml:space="preserve"> </w:t>
      </w:r>
      <w:r w:rsidRPr="007840E5">
        <w:rPr>
          <w:color w:val="000000"/>
          <w:lang w:val="en-US"/>
        </w:rPr>
        <w:t>Roman</w:t>
      </w:r>
      <w:r w:rsidRPr="007840E5">
        <w:t xml:space="preserve"> Кегль – 14, межстрочный интервал – 1,5. Выравнивание по ширине. Красная строка – 0,75, автоматические переносы разрешены. </w:t>
      </w:r>
      <w:r w:rsidRPr="007840E5">
        <w:rPr>
          <w:color w:val="000000"/>
        </w:rPr>
        <w:t>Библиографический список (если предусмотрен) в конце. Сноски по тексту – в квадратных скобках.</w:t>
      </w:r>
    </w:p>
    <w:p w:rsidR="000E2500" w:rsidRPr="007840E5" w:rsidRDefault="000E2500">
      <w:pPr>
        <w:pStyle w:val="Standard"/>
        <w:shd w:val="clear" w:color="auto" w:fill="FFFFFF"/>
        <w:ind w:firstLine="709"/>
        <w:jc w:val="both"/>
        <w:rPr>
          <w:b/>
          <w:color w:val="000000"/>
        </w:rPr>
      </w:pPr>
      <w:r w:rsidRPr="007840E5">
        <w:t>3. Оформление. В первой строке должно быть обозначено направление и предполагаемая секция, куда подаётся работа и, соответственно, тезисы. Ниже по центру заголовок прописными (заглавными) буквами шрифт жирный. На следующей строке курсивом имя и фамилия автора (авторов), организация, класс (группа, объединение) и территория, которую представляет автор (авторы). Ниже имя, отчество и фамилия руководителя (руководителей), организация с указанием должности и территория, которую представляет руководитель (руководители).</w:t>
      </w:r>
    </w:p>
    <w:p w:rsidR="000E2500" w:rsidRPr="007840E5" w:rsidRDefault="000E2500">
      <w:pPr>
        <w:pStyle w:val="Standard"/>
        <w:shd w:val="clear" w:color="auto" w:fill="FFFFFF"/>
        <w:ind w:firstLine="709"/>
        <w:jc w:val="both"/>
        <w:rPr>
          <w:color w:val="000000"/>
        </w:rPr>
      </w:pPr>
      <w:r w:rsidRPr="007840E5">
        <w:rPr>
          <w:b/>
          <w:color w:val="000000"/>
        </w:rPr>
        <w:t>Внимание!</w:t>
      </w:r>
    </w:p>
    <w:p w:rsidR="000E2500" w:rsidRPr="007840E5" w:rsidRDefault="000E2500">
      <w:pPr>
        <w:pStyle w:val="Standard"/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7840E5">
        <w:rPr>
          <w:color w:val="000000"/>
        </w:rPr>
        <w:t xml:space="preserve">Все файлы должны быть сохранены в формате </w:t>
      </w:r>
      <w:r w:rsidRPr="007840E5">
        <w:rPr>
          <w:color w:val="000000"/>
          <w:lang w:val="en-US"/>
        </w:rPr>
        <w:t>MS</w:t>
      </w:r>
      <w:r w:rsidRPr="007840E5">
        <w:rPr>
          <w:color w:val="000000"/>
        </w:rPr>
        <w:t xml:space="preserve"> </w:t>
      </w:r>
      <w:r w:rsidRPr="007840E5">
        <w:rPr>
          <w:color w:val="000000"/>
          <w:lang w:val="en-US"/>
        </w:rPr>
        <w:t>Office</w:t>
      </w:r>
      <w:r w:rsidRPr="007840E5">
        <w:rPr>
          <w:color w:val="000000"/>
        </w:rPr>
        <w:t xml:space="preserve"> 97-2003.</w:t>
      </w:r>
    </w:p>
    <w:p w:rsidR="000E2500" w:rsidRPr="007840E5" w:rsidRDefault="000E2500">
      <w:pPr>
        <w:pStyle w:val="Standard"/>
        <w:shd w:val="clear" w:color="auto" w:fill="FFFFFF"/>
        <w:ind w:firstLine="709"/>
        <w:jc w:val="both"/>
        <w:rPr>
          <w:color w:val="000000"/>
          <w:sz w:val="20"/>
          <w:szCs w:val="20"/>
        </w:rPr>
      </w:pPr>
    </w:p>
    <w:p w:rsidR="000E2500" w:rsidRPr="007840E5" w:rsidRDefault="000E2500">
      <w:pPr>
        <w:pStyle w:val="Standard"/>
        <w:shd w:val="clear" w:color="auto" w:fill="FFFFFF"/>
        <w:ind w:firstLine="709"/>
        <w:jc w:val="center"/>
        <w:rPr>
          <w:color w:val="000000"/>
          <w:u w:val="single"/>
        </w:rPr>
      </w:pPr>
      <w:r w:rsidRPr="007840E5">
        <w:rPr>
          <w:b/>
          <w:color w:val="000000"/>
          <w:u w:val="single"/>
        </w:rPr>
        <w:t>Пример оформления</w:t>
      </w:r>
    </w:p>
    <w:p w:rsidR="000E2500" w:rsidRPr="007840E5" w:rsidRDefault="000E2500">
      <w:pPr>
        <w:pStyle w:val="Standard"/>
        <w:shd w:val="clear" w:color="auto" w:fill="FFFFFF"/>
        <w:spacing w:line="360" w:lineRule="auto"/>
        <w:rPr>
          <w:b/>
          <w:color w:val="000000"/>
        </w:rPr>
      </w:pPr>
      <w:r w:rsidRPr="007840E5">
        <w:rPr>
          <w:color w:val="000000"/>
          <w:u w:val="single"/>
        </w:rPr>
        <w:t>Естественнонаучное направление, секция: биологическая</w:t>
      </w:r>
    </w:p>
    <w:p w:rsidR="000E2500" w:rsidRPr="007840E5" w:rsidRDefault="000E2500">
      <w:pPr>
        <w:pStyle w:val="Standard"/>
        <w:shd w:val="clear" w:color="auto" w:fill="FFFFFF"/>
        <w:spacing w:line="360" w:lineRule="auto"/>
        <w:jc w:val="center"/>
        <w:rPr>
          <w:i/>
          <w:color w:val="000000"/>
          <w:spacing w:val="-4"/>
        </w:rPr>
      </w:pPr>
      <w:r>
        <w:rPr>
          <w:b/>
          <w:color w:val="000000"/>
        </w:rPr>
        <w:t>ОБИТАТЕЛИ</w:t>
      </w:r>
      <w:r w:rsidRPr="007840E5">
        <w:rPr>
          <w:b/>
          <w:color w:val="000000"/>
        </w:rPr>
        <w:t xml:space="preserve"> ЛЕСА</w:t>
      </w:r>
    </w:p>
    <w:p w:rsidR="000E2500" w:rsidRPr="007840E5" w:rsidRDefault="000E2500">
      <w:pPr>
        <w:pStyle w:val="Standard"/>
        <w:shd w:val="clear" w:color="auto" w:fill="FFFFFF"/>
        <w:spacing w:line="360" w:lineRule="auto"/>
        <w:jc w:val="center"/>
        <w:rPr>
          <w:i/>
          <w:color w:val="000000"/>
          <w:spacing w:val="-4"/>
        </w:rPr>
      </w:pPr>
    </w:p>
    <w:p w:rsidR="000E2500" w:rsidRPr="007840E5" w:rsidRDefault="000E2500">
      <w:pPr>
        <w:pStyle w:val="Standard"/>
        <w:shd w:val="clear" w:color="auto" w:fill="FFFFFF"/>
        <w:spacing w:line="360" w:lineRule="auto"/>
        <w:jc w:val="center"/>
        <w:rPr>
          <w:i/>
          <w:color w:val="000000"/>
          <w:spacing w:val="-4"/>
        </w:rPr>
      </w:pPr>
      <w:r w:rsidRPr="007840E5">
        <w:rPr>
          <w:i/>
          <w:color w:val="000000"/>
          <w:spacing w:val="-4"/>
        </w:rPr>
        <w:t>И. Иванов, Н. Петрова, ученики 10 класса Новолядинской СОШ, Тамбовский р-н</w:t>
      </w:r>
    </w:p>
    <w:p w:rsidR="000E2500" w:rsidRPr="007840E5" w:rsidRDefault="000E2500">
      <w:pPr>
        <w:pStyle w:val="Standard"/>
        <w:shd w:val="clear" w:color="auto" w:fill="FFFFFF"/>
        <w:spacing w:line="360" w:lineRule="auto"/>
        <w:jc w:val="center"/>
        <w:rPr>
          <w:i/>
          <w:color w:val="000000"/>
          <w:spacing w:val="-4"/>
        </w:rPr>
      </w:pPr>
      <w:r w:rsidRPr="007840E5">
        <w:rPr>
          <w:i/>
          <w:color w:val="000000"/>
          <w:spacing w:val="-4"/>
        </w:rPr>
        <w:t>В.Н. Сидорова, учитель биологии Новолядинской СОШ, Тамбовский р-н</w:t>
      </w:r>
    </w:p>
    <w:p w:rsidR="000E2500" w:rsidRPr="007840E5" w:rsidRDefault="000E2500">
      <w:pPr>
        <w:pStyle w:val="Standard"/>
        <w:shd w:val="clear" w:color="auto" w:fill="FFFFFF"/>
        <w:spacing w:line="360" w:lineRule="auto"/>
        <w:jc w:val="center"/>
        <w:rPr>
          <w:i/>
          <w:color w:val="000000"/>
          <w:spacing w:val="-4"/>
        </w:rPr>
      </w:pPr>
    </w:p>
    <w:p w:rsidR="000E2500" w:rsidRPr="007840E5" w:rsidRDefault="000E2500">
      <w:pPr>
        <w:pStyle w:val="Standard"/>
        <w:shd w:val="clear" w:color="auto" w:fill="FFFFFF"/>
        <w:spacing w:line="360" w:lineRule="auto"/>
        <w:ind w:firstLine="425"/>
        <w:jc w:val="both"/>
      </w:pPr>
      <w:r w:rsidRPr="007840E5">
        <w:rPr>
          <w:color w:val="000000"/>
          <w:spacing w:val="-4"/>
        </w:rPr>
        <w:t>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</w:t>
      </w:r>
      <w:r w:rsidRPr="007840E5">
        <w:t>.</w:t>
      </w:r>
    </w:p>
    <w:p w:rsidR="000E2500" w:rsidRPr="007840E5" w:rsidRDefault="000E2500">
      <w:pPr>
        <w:pStyle w:val="Standard"/>
        <w:shd w:val="clear" w:color="auto" w:fill="FFFFFF"/>
        <w:ind w:firstLine="709"/>
        <w:jc w:val="right"/>
      </w:pPr>
    </w:p>
    <w:p w:rsidR="000E2500" w:rsidRPr="007840E5" w:rsidRDefault="000E2500">
      <w:pPr>
        <w:pStyle w:val="Standard"/>
        <w:shd w:val="clear" w:color="auto" w:fill="FFFFFF"/>
        <w:ind w:firstLine="709"/>
        <w:jc w:val="right"/>
      </w:pPr>
    </w:p>
    <w:p w:rsidR="000E2500" w:rsidRPr="007840E5" w:rsidRDefault="000E2500">
      <w:pPr>
        <w:pStyle w:val="Standard"/>
        <w:shd w:val="clear" w:color="auto" w:fill="FFFFFF"/>
        <w:ind w:firstLine="709"/>
        <w:jc w:val="right"/>
      </w:pPr>
    </w:p>
    <w:p w:rsidR="000E2500" w:rsidRPr="007840E5" w:rsidRDefault="000E2500">
      <w:pPr>
        <w:pStyle w:val="Standard"/>
        <w:shd w:val="clear" w:color="auto" w:fill="FFFFFF"/>
        <w:ind w:firstLine="709"/>
        <w:jc w:val="right"/>
        <w:rPr>
          <w:color w:val="000000"/>
          <w:spacing w:val="-2"/>
        </w:rPr>
      </w:pPr>
      <w:r w:rsidRPr="007840E5">
        <w:t>Приложение № 3</w:t>
      </w:r>
    </w:p>
    <w:p w:rsidR="000E2500" w:rsidRPr="007840E5" w:rsidRDefault="000E2500">
      <w:pPr>
        <w:pStyle w:val="Standard"/>
        <w:shd w:val="clear" w:color="auto" w:fill="FFFFFF"/>
        <w:tabs>
          <w:tab w:val="left" w:pos="5180"/>
          <w:tab w:val="left" w:pos="5320"/>
        </w:tabs>
        <w:ind w:firstLine="709"/>
        <w:jc w:val="right"/>
        <w:rPr>
          <w:b/>
        </w:rPr>
      </w:pPr>
      <w:r w:rsidRPr="007840E5">
        <w:rPr>
          <w:color w:val="000000"/>
          <w:spacing w:val="-2"/>
        </w:rPr>
        <w:t xml:space="preserve">                                                              к  Положению об открытом форуме  исследователей «Грани творчества»</w:t>
      </w:r>
    </w:p>
    <w:p w:rsidR="000E2500" w:rsidRPr="007840E5" w:rsidRDefault="000E2500">
      <w:pPr>
        <w:pStyle w:val="Standard"/>
        <w:ind w:firstLine="851"/>
        <w:jc w:val="center"/>
        <w:rPr>
          <w:b/>
        </w:rPr>
      </w:pPr>
    </w:p>
    <w:p w:rsidR="000E2500" w:rsidRPr="007840E5" w:rsidRDefault="000E2500" w:rsidP="00AD521E">
      <w:pPr>
        <w:pStyle w:val="Standard"/>
        <w:tabs>
          <w:tab w:val="left" w:pos="9639"/>
        </w:tabs>
        <w:ind w:left="567" w:right="282" w:firstLine="851"/>
        <w:jc w:val="center"/>
      </w:pPr>
      <w:r w:rsidRPr="007840E5">
        <w:rPr>
          <w:b/>
        </w:rPr>
        <w:t>Требования к  исследовательской работе</w:t>
      </w:r>
    </w:p>
    <w:p w:rsidR="000E2500" w:rsidRPr="007840E5" w:rsidRDefault="000E2500" w:rsidP="00AD521E">
      <w:pPr>
        <w:pStyle w:val="Standard"/>
        <w:tabs>
          <w:tab w:val="left" w:pos="9639"/>
        </w:tabs>
        <w:ind w:left="567" w:right="282" w:firstLine="851"/>
        <w:jc w:val="both"/>
        <w:rPr>
          <w:b/>
        </w:rPr>
      </w:pPr>
      <w:r w:rsidRPr="007840E5">
        <w:t>Исследовательская работа представляет собой самостоятельно проведенное исследование учащегося, раскрывающее его знания и умение их применять для решения конкретных практических задач. Работа должна носить логически завершенный характер и демонстрировать способность учащегося грамотно пользоваться специальной терминологией, ясно излагать свои мысли, аргументировать предложения.</w:t>
      </w:r>
    </w:p>
    <w:p w:rsidR="000E2500" w:rsidRPr="007840E5" w:rsidRDefault="000E2500" w:rsidP="00AD521E">
      <w:pPr>
        <w:pStyle w:val="Standard"/>
        <w:tabs>
          <w:tab w:val="left" w:pos="9639"/>
        </w:tabs>
        <w:ind w:left="567" w:right="282" w:firstLine="851"/>
        <w:jc w:val="both"/>
      </w:pPr>
      <w:r w:rsidRPr="007840E5">
        <w:rPr>
          <w:b/>
        </w:rPr>
        <w:t>Структура работы должна быть следующей.</w:t>
      </w:r>
    </w:p>
    <w:p w:rsidR="000E2500" w:rsidRPr="007840E5" w:rsidRDefault="000E2500" w:rsidP="00AD521E">
      <w:pPr>
        <w:pStyle w:val="Standard"/>
        <w:tabs>
          <w:tab w:val="left" w:pos="9639"/>
        </w:tabs>
        <w:ind w:left="567" w:right="282" w:firstLine="851"/>
        <w:jc w:val="both"/>
      </w:pPr>
      <w:r w:rsidRPr="007840E5">
        <w:t>1. Титульный лист. На титульном листе указывается образовательная организация, в которой была выполнена работа, тема работы (без кавычек и слова «тема»), автор(ы) с указанием класса и руководитель(и) с указанием должности, год (например, 201</w:t>
      </w:r>
      <w:r>
        <w:t>9</w:t>
      </w:r>
      <w:r w:rsidRPr="007840E5">
        <w:t>).</w:t>
      </w:r>
    </w:p>
    <w:p w:rsidR="000E2500" w:rsidRPr="007840E5" w:rsidRDefault="000E2500" w:rsidP="00AD521E">
      <w:pPr>
        <w:pStyle w:val="Standard"/>
        <w:tabs>
          <w:tab w:val="left" w:pos="9639"/>
        </w:tabs>
        <w:ind w:left="567" w:right="282" w:firstLine="851"/>
        <w:jc w:val="both"/>
      </w:pPr>
      <w:r w:rsidRPr="007840E5">
        <w:t>2. Содержание. В содержании отражаются разделы работы и страницы, с которых они начинаются.</w:t>
      </w:r>
    </w:p>
    <w:p w:rsidR="000E2500" w:rsidRPr="007840E5" w:rsidRDefault="000E2500" w:rsidP="00AD521E">
      <w:pPr>
        <w:pStyle w:val="Standard"/>
        <w:tabs>
          <w:tab w:val="left" w:pos="9639"/>
        </w:tabs>
        <w:ind w:left="567" w:right="282" w:firstLine="851"/>
        <w:jc w:val="both"/>
      </w:pPr>
      <w:r w:rsidRPr="007840E5">
        <w:t>3. Введение. Во введении кратко (не более 3 абзацев) обосновывается актуальность работы, затем формулируются цель и задачи исследования, обозначаются объект и предмет исследования, формулируется гипотеза исследования, его практическая значимость, указываются исходные материалы и методы, применённые в работе (очень кратко), сроки проведения исследования.</w:t>
      </w:r>
    </w:p>
    <w:p w:rsidR="000E2500" w:rsidRPr="007840E5" w:rsidRDefault="000E2500" w:rsidP="00AD521E">
      <w:pPr>
        <w:pStyle w:val="Standard"/>
        <w:tabs>
          <w:tab w:val="left" w:pos="9639"/>
        </w:tabs>
        <w:ind w:left="567" w:right="282" w:firstLine="851"/>
        <w:jc w:val="both"/>
      </w:pPr>
      <w:r w:rsidRPr="007840E5">
        <w:t>4. Разделы основной части работы. Основная часть работы включает в себя литературный обзор по проблеме исследования, описание применённых в исследовании методов и методик, изложение и обсуждение полученных результатов.</w:t>
      </w:r>
    </w:p>
    <w:p w:rsidR="000E2500" w:rsidRPr="007840E5" w:rsidRDefault="000E2500" w:rsidP="00AD521E">
      <w:pPr>
        <w:pStyle w:val="Standard"/>
        <w:tabs>
          <w:tab w:val="left" w:pos="9639"/>
        </w:tabs>
        <w:ind w:left="567" w:right="282" w:firstLine="851"/>
        <w:jc w:val="both"/>
      </w:pPr>
      <w:r w:rsidRPr="007840E5">
        <w:t>5. Заключение. Заключение включает в себя заключительные положения, в том числе выводы, полученные по результатам собственных исследований. При наличии рекомендаций, выработанных в ходе проведения исследований, они также включаются в заключение.</w:t>
      </w:r>
    </w:p>
    <w:p w:rsidR="000E2500" w:rsidRPr="007840E5" w:rsidRDefault="000E2500" w:rsidP="00AD521E">
      <w:pPr>
        <w:pStyle w:val="Standard"/>
        <w:tabs>
          <w:tab w:val="left" w:pos="9639"/>
        </w:tabs>
        <w:ind w:left="567" w:right="282" w:firstLine="851"/>
        <w:jc w:val="both"/>
      </w:pPr>
      <w:r w:rsidRPr="007840E5">
        <w:t>6. Список использованных источников. Список может включать как печатные, так и электронные источники информации, оформленные по соответствующим правилам.</w:t>
      </w:r>
    </w:p>
    <w:p w:rsidR="000E2500" w:rsidRPr="007840E5" w:rsidRDefault="000E2500" w:rsidP="00AD521E">
      <w:pPr>
        <w:pStyle w:val="Standard"/>
        <w:tabs>
          <w:tab w:val="left" w:pos="9639"/>
        </w:tabs>
        <w:ind w:left="567" w:right="282" w:firstLine="851"/>
        <w:jc w:val="both"/>
      </w:pPr>
      <w:r w:rsidRPr="007840E5">
        <w:t>7. Приложения (при необходимости). В приложения выносятся данные или иллюстрации, не вошедшие в основной текст работы, но необходимые для понимания сути проведённого исследования.</w:t>
      </w:r>
    </w:p>
    <w:p w:rsidR="000E2500" w:rsidRPr="007840E5" w:rsidRDefault="000E2500" w:rsidP="00AD521E">
      <w:pPr>
        <w:pStyle w:val="Standard"/>
        <w:tabs>
          <w:tab w:val="left" w:pos="9639"/>
        </w:tabs>
        <w:ind w:left="567" w:right="282" w:firstLine="851"/>
        <w:jc w:val="both"/>
      </w:pPr>
    </w:p>
    <w:p w:rsidR="000E2500" w:rsidRPr="007840E5" w:rsidRDefault="000E2500" w:rsidP="00AD521E">
      <w:pPr>
        <w:pStyle w:val="Standard"/>
        <w:tabs>
          <w:tab w:val="left" w:pos="9639"/>
        </w:tabs>
        <w:ind w:left="567" w:right="282" w:firstLine="851"/>
        <w:jc w:val="center"/>
      </w:pPr>
      <w:r w:rsidRPr="007840E5">
        <w:rPr>
          <w:b/>
          <w:u w:val="single"/>
        </w:rPr>
        <w:t>Требования к оформлению представляемых работ</w:t>
      </w:r>
    </w:p>
    <w:p w:rsidR="000E2500" w:rsidRPr="007840E5" w:rsidRDefault="000E2500" w:rsidP="00AD521E">
      <w:pPr>
        <w:pStyle w:val="Standard"/>
        <w:tabs>
          <w:tab w:val="left" w:pos="9639"/>
        </w:tabs>
        <w:ind w:left="567" w:right="282" w:firstLine="851"/>
        <w:jc w:val="both"/>
      </w:pPr>
      <w:r w:rsidRPr="007840E5">
        <w:t>1. Работа представляется в оргкомитет в сброшюрованном виде в папке с приложенным к каждой работе диском с работой в электронном виде.</w:t>
      </w:r>
    </w:p>
    <w:p w:rsidR="000E2500" w:rsidRPr="007840E5" w:rsidRDefault="000E2500" w:rsidP="00AD521E">
      <w:pPr>
        <w:pStyle w:val="Standard"/>
        <w:tabs>
          <w:tab w:val="left" w:pos="9639"/>
        </w:tabs>
        <w:ind w:left="567" w:right="282" w:firstLine="851"/>
        <w:jc w:val="both"/>
      </w:pPr>
      <w:r w:rsidRPr="007840E5">
        <w:t>2. В электронном виде (на диске) работа записывается в формате MS Word 97-2003. Рисунки и таблицы вставлены в текст работы (в формате «в тексте»).</w:t>
      </w:r>
    </w:p>
    <w:p w:rsidR="000E2500" w:rsidRPr="007840E5" w:rsidRDefault="000E2500" w:rsidP="00AD521E">
      <w:pPr>
        <w:pStyle w:val="Standard"/>
        <w:shd w:val="clear" w:color="auto" w:fill="FFFFFF"/>
        <w:tabs>
          <w:tab w:val="left" w:pos="9639"/>
        </w:tabs>
        <w:ind w:left="567" w:right="282" w:firstLine="851"/>
        <w:jc w:val="both"/>
      </w:pPr>
      <w:r w:rsidRPr="007840E5">
        <w:t xml:space="preserve">3. Название файла должно соответствовать фамилии первого автора, сокращённому названию учебного заведения и территории. </w:t>
      </w:r>
      <w:r w:rsidRPr="007840E5">
        <w:rPr>
          <w:i/>
        </w:rPr>
        <w:t xml:space="preserve">Например: Иванов СОШ </w:t>
      </w:r>
      <w:r>
        <w:rPr>
          <w:i/>
        </w:rPr>
        <w:t>№</w:t>
      </w:r>
      <w:r w:rsidRPr="007840E5">
        <w:rPr>
          <w:i/>
        </w:rPr>
        <w:t>2Моршанск.</w:t>
      </w:r>
      <w:r w:rsidRPr="007840E5">
        <w:rPr>
          <w:i/>
          <w:lang w:val="en-US"/>
        </w:rPr>
        <w:t>doc</w:t>
      </w:r>
    </w:p>
    <w:p w:rsidR="000E2500" w:rsidRPr="007840E5" w:rsidRDefault="000E2500" w:rsidP="00AD521E">
      <w:pPr>
        <w:pStyle w:val="Standard"/>
        <w:tabs>
          <w:tab w:val="left" w:pos="9639"/>
        </w:tabs>
        <w:ind w:left="567" w:right="282" w:firstLine="851"/>
        <w:jc w:val="both"/>
      </w:pPr>
      <w:r w:rsidRPr="007840E5">
        <w:t>4. Работа набирается на листах формата А4.</w:t>
      </w:r>
    </w:p>
    <w:p w:rsidR="000E2500" w:rsidRPr="007840E5" w:rsidRDefault="000E2500" w:rsidP="00AD521E">
      <w:pPr>
        <w:pStyle w:val="Standard"/>
        <w:tabs>
          <w:tab w:val="left" w:pos="9639"/>
        </w:tabs>
        <w:ind w:left="567" w:right="282" w:firstLine="851"/>
        <w:jc w:val="both"/>
      </w:pPr>
      <w:r w:rsidRPr="007840E5">
        <w:t xml:space="preserve">5. Работа может быть набрана кеглем 12 или 14. Межстрочный интервал – 1,5. Красная строка 1,25. Шрифт </w:t>
      </w:r>
      <w:r w:rsidRPr="007840E5">
        <w:rPr>
          <w:color w:val="000000"/>
          <w:lang w:val="en-US"/>
        </w:rPr>
        <w:t>Times</w:t>
      </w:r>
      <w:r w:rsidRPr="007840E5">
        <w:rPr>
          <w:color w:val="000000"/>
        </w:rPr>
        <w:t xml:space="preserve"> </w:t>
      </w:r>
      <w:r w:rsidRPr="007840E5">
        <w:rPr>
          <w:color w:val="000000"/>
          <w:lang w:val="en-US"/>
        </w:rPr>
        <w:t>New</w:t>
      </w:r>
      <w:r w:rsidRPr="007840E5">
        <w:rPr>
          <w:color w:val="000000"/>
        </w:rPr>
        <w:t xml:space="preserve"> </w:t>
      </w:r>
      <w:r w:rsidRPr="007840E5">
        <w:rPr>
          <w:color w:val="000000"/>
          <w:lang w:val="en-US"/>
        </w:rPr>
        <w:t>Roman</w:t>
      </w:r>
      <w:r w:rsidRPr="007840E5">
        <w:t>. В случае необходимости, вызванной логикой оформления работы, в качестве вспомогательных могут быть использованы другие шрифты.</w:t>
      </w:r>
    </w:p>
    <w:p w:rsidR="000E2500" w:rsidRPr="007840E5" w:rsidRDefault="000E2500" w:rsidP="00AD521E">
      <w:pPr>
        <w:pStyle w:val="Standard"/>
        <w:tabs>
          <w:tab w:val="left" w:pos="9639"/>
        </w:tabs>
        <w:ind w:left="567" w:right="282" w:firstLine="851"/>
        <w:jc w:val="both"/>
      </w:pPr>
      <w:r w:rsidRPr="007840E5">
        <w:t xml:space="preserve">6. Объем работы не должен превышать 20 - 25 страниц формата А4 без учёта приложений. Поля: левое – 2 см, остальные по 1,5 см. </w:t>
      </w:r>
      <w:r w:rsidRPr="007840E5">
        <w:rPr>
          <w:color w:val="000000"/>
        </w:rPr>
        <w:t>Сноски по тексту – в квадратных скобках. Подстрочные сноски не допускаются.</w:t>
      </w:r>
    </w:p>
    <w:p w:rsidR="000E2500" w:rsidRPr="007840E5" w:rsidRDefault="000E2500" w:rsidP="00AD521E">
      <w:pPr>
        <w:pStyle w:val="Standard"/>
        <w:tabs>
          <w:tab w:val="left" w:pos="9639"/>
        </w:tabs>
        <w:ind w:left="567" w:right="282" w:firstLine="851"/>
        <w:jc w:val="both"/>
      </w:pPr>
    </w:p>
    <w:p w:rsidR="000E2500" w:rsidRPr="007840E5" w:rsidRDefault="000E2500" w:rsidP="00AD521E">
      <w:pPr>
        <w:pStyle w:val="Standard"/>
        <w:tabs>
          <w:tab w:val="left" w:pos="9639"/>
        </w:tabs>
        <w:ind w:left="567" w:right="282" w:firstLine="851"/>
        <w:jc w:val="both"/>
        <w:rPr>
          <w:i/>
        </w:rPr>
      </w:pPr>
      <w:r w:rsidRPr="007840E5">
        <w:rPr>
          <w:i/>
        </w:rPr>
        <w:t>Несоблюдения формальных требований к оформлению работы является основанием для снижения общей оценки работы. Грубое нарушение формальных требований к оформлению и предоставлению материалов может быть основанием для недопущения работы к участию в Форуме.</w:t>
      </w:r>
    </w:p>
    <w:p w:rsidR="000E2500" w:rsidRPr="007840E5" w:rsidRDefault="000E2500" w:rsidP="00AD521E">
      <w:pPr>
        <w:pStyle w:val="Standard"/>
        <w:tabs>
          <w:tab w:val="left" w:pos="9639"/>
        </w:tabs>
        <w:ind w:left="567" w:right="282" w:firstLine="851"/>
        <w:jc w:val="both"/>
        <w:rPr>
          <w:i/>
        </w:rPr>
      </w:pPr>
    </w:p>
    <w:p w:rsidR="000E2500" w:rsidRPr="007840E5" w:rsidRDefault="000E2500" w:rsidP="00AD521E">
      <w:pPr>
        <w:pStyle w:val="Standard"/>
        <w:tabs>
          <w:tab w:val="left" w:pos="9639"/>
        </w:tabs>
        <w:ind w:left="567" w:right="282" w:firstLine="851"/>
        <w:jc w:val="both"/>
      </w:pPr>
      <w:r w:rsidRPr="007840E5">
        <w:rPr>
          <w:i/>
        </w:rPr>
        <w:t>Электронные версии работ могут быть проверены в системе «Антиплагиат». В случае выявления явных признаков плагиата работа отстраняется от участия в Форуме.</w:t>
      </w:r>
    </w:p>
    <w:p w:rsidR="000E2500" w:rsidRPr="007840E5" w:rsidRDefault="000E2500" w:rsidP="00AD521E">
      <w:pPr>
        <w:pStyle w:val="Standard"/>
        <w:shd w:val="clear" w:color="auto" w:fill="FFFFFF"/>
        <w:tabs>
          <w:tab w:val="left" w:pos="9639"/>
        </w:tabs>
        <w:ind w:left="567" w:right="282" w:firstLine="851"/>
        <w:jc w:val="both"/>
        <w:rPr>
          <w:color w:val="000000"/>
          <w:spacing w:val="-4"/>
        </w:rPr>
      </w:pPr>
    </w:p>
    <w:p w:rsidR="000E2500" w:rsidRPr="007840E5" w:rsidRDefault="000E2500" w:rsidP="00AD521E">
      <w:pPr>
        <w:pStyle w:val="Standard"/>
        <w:shd w:val="clear" w:color="auto" w:fill="FFFFFF"/>
        <w:tabs>
          <w:tab w:val="left" w:pos="9639"/>
        </w:tabs>
        <w:ind w:left="567" w:right="282" w:firstLine="851"/>
        <w:jc w:val="both"/>
        <w:rPr>
          <w:color w:val="000000"/>
          <w:spacing w:val="-4"/>
        </w:rPr>
      </w:pPr>
    </w:p>
    <w:p w:rsidR="000E2500" w:rsidRPr="007840E5" w:rsidRDefault="000E2500" w:rsidP="00AD521E">
      <w:pPr>
        <w:pStyle w:val="Standard"/>
        <w:shd w:val="clear" w:color="auto" w:fill="FFFFFF"/>
        <w:tabs>
          <w:tab w:val="left" w:pos="9639"/>
        </w:tabs>
        <w:ind w:left="567" w:right="282" w:firstLine="851"/>
        <w:jc w:val="both"/>
        <w:rPr>
          <w:color w:val="000000"/>
          <w:spacing w:val="-4"/>
        </w:rPr>
      </w:pPr>
    </w:p>
    <w:p w:rsidR="000E2500" w:rsidRPr="007840E5" w:rsidRDefault="000E2500">
      <w:pPr>
        <w:pStyle w:val="Standard"/>
        <w:shd w:val="clear" w:color="auto" w:fill="FFFFFF"/>
        <w:ind w:firstLine="709"/>
        <w:jc w:val="both"/>
        <w:rPr>
          <w:color w:val="000000"/>
          <w:spacing w:val="-4"/>
        </w:rPr>
      </w:pPr>
    </w:p>
    <w:p w:rsidR="000E2500" w:rsidRPr="007840E5" w:rsidRDefault="000E2500">
      <w:pPr>
        <w:pStyle w:val="Standard"/>
        <w:shd w:val="clear" w:color="auto" w:fill="FFFFFF"/>
        <w:ind w:firstLine="709"/>
        <w:jc w:val="both"/>
        <w:rPr>
          <w:color w:val="000000"/>
          <w:spacing w:val="-4"/>
        </w:rPr>
      </w:pPr>
    </w:p>
    <w:p w:rsidR="000E2500" w:rsidRPr="007840E5" w:rsidRDefault="000E2500">
      <w:pPr>
        <w:pStyle w:val="Standard"/>
        <w:shd w:val="clear" w:color="auto" w:fill="FFFFFF"/>
        <w:ind w:firstLine="709"/>
        <w:jc w:val="both"/>
        <w:rPr>
          <w:color w:val="000000"/>
          <w:spacing w:val="-4"/>
        </w:rPr>
      </w:pPr>
    </w:p>
    <w:p w:rsidR="000E2500" w:rsidRPr="007840E5" w:rsidRDefault="000E2500">
      <w:pPr>
        <w:pStyle w:val="Standard"/>
        <w:shd w:val="clear" w:color="auto" w:fill="FFFFFF"/>
        <w:ind w:firstLine="709"/>
        <w:jc w:val="both"/>
        <w:rPr>
          <w:color w:val="000000"/>
          <w:spacing w:val="-4"/>
        </w:rPr>
      </w:pPr>
    </w:p>
    <w:p w:rsidR="000E2500" w:rsidRPr="007840E5" w:rsidRDefault="000E2500">
      <w:pPr>
        <w:pStyle w:val="Standard"/>
        <w:pageBreakBefore/>
        <w:ind w:firstLine="851"/>
        <w:jc w:val="right"/>
        <w:rPr>
          <w:color w:val="000000"/>
          <w:spacing w:val="-2"/>
        </w:rPr>
      </w:pPr>
      <w:r w:rsidRPr="007840E5">
        <w:t>Приложение №4</w:t>
      </w:r>
    </w:p>
    <w:p w:rsidR="000E2500" w:rsidRPr="007840E5" w:rsidRDefault="000E2500" w:rsidP="0079453B">
      <w:pPr>
        <w:widowControl/>
        <w:ind w:firstLine="709"/>
        <w:jc w:val="right"/>
        <w:textAlignment w:val="auto"/>
        <w:rPr>
          <w:color w:val="000000"/>
          <w:spacing w:val="-2"/>
          <w:sz w:val="28"/>
          <w:szCs w:val="28"/>
        </w:rPr>
      </w:pPr>
      <w:r w:rsidRPr="007840E5">
        <w:rPr>
          <w:color w:val="000000"/>
          <w:spacing w:val="-2"/>
          <w:sz w:val="28"/>
          <w:szCs w:val="28"/>
        </w:rPr>
        <w:t xml:space="preserve">                                                                         к  Положению об открытом форуме  </w:t>
      </w:r>
    </w:p>
    <w:p w:rsidR="000E2500" w:rsidRPr="007840E5" w:rsidRDefault="000E2500" w:rsidP="0079453B">
      <w:pPr>
        <w:widowControl/>
        <w:ind w:firstLine="709"/>
        <w:jc w:val="right"/>
        <w:textAlignment w:val="auto"/>
        <w:rPr>
          <w:rFonts w:eastAsia="Times New Roman" w:cs="Times New Roman"/>
          <w:b/>
          <w:bCs/>
          <w:sz w:val="28"/>
          <w:szCs w:val="28"/>
          <w:lang w:eastAsia="ar-SA" w:bidi="ar-SA"/>
        </w:rPr>
      </w:pPr>
      <w:r w:rsidRPr="007840E5">
        <w:rPr>
          <w:color w:val="000000"/>
          <w:spacing w:val="-2"/>
          <w:sz w:val="28"/>
          <w:szCs w:val="28"/>
        </w:rPr>
        <w:t>исследователей «Грани творчества»</w:t>
      </w:r>
    </w:p>
    <w:p w:rsidR="000E2500" w:rsidRPr="007840E5" w:rsidRDefault="000E2500" w:rsidP="0079453B">
      <w:pPr>
        <w:widowControl/>
        <w:ind w:firstLine="709"/>
        <w:jc w:val="right"/>
        <w:textAlignment w:val="auto"/>
        <w:rPr>
          <w:rFonts w:eastAsia="Times New Roman" w:cs="Times New Roman"/>
          <w:b/>
          <w:bCs/>
          <w:sz w:val="28"/>
          <w:szCs w:val="28"/>
          <w:lang w:eastAsia="ar-SA" w:bidi="ar-SA"/>
        </w:rPr>
      </w:pPr>
      <w:r w:rsidRPr="007840E5">
        <w:rPr>
          <w:rFonts w:eastAsia="Times New Roman" w:cs="Times New Roman"/>
          <w:b/>
          <w:bCs/>
          <w:sz w:val="28"/>
          <w:szCs w:val="28"/>
          <w:lang w:eastAsia="ar-SA" w:bidi="ar-SA"/>
        </w:rPr>
        <w:t xml:space="preserve"> </w:t>
      </w:r>
    </w:p>
    <w:p w:rsidR="000E2500" w:rsidRPr="007840E5" w:rsidRDefault="000E2500">
      <w:pPr>
        <w:widowControl/>
        <w:ind w:firstLine="709"/>
        <w:jc w:val="center"/>
        <w:textAlignment w:val="auto"/>
        <w:rPr>
          <w:rFonts w:eastAsia="Times New Roman" w:cs="Times New Roman"/>
          <w:bCs/>
          <w:lang w:eastAsia="ar-SA" w:bidi="ar-SA"/>
        </w:rPr>
      </w:pPr>
      <w:r w:rsidRPr="007840E5">
        <w:rPr>
          <w:rFonts w:eastAsia="Times New Roman" w:cs="Times New Roman"/>
          <w:b/>
          <w:bCs/>
          <w:lang w:eastAsia="ar-SA" w:bidi="ar-SA"/>
        </w:rPr>
        <w:t>Согласие на обработку персональных данных несовершеннолетнего</w:t>
      </w:r>
    </w:p>
    <w:p w:rsidR="000E2500" w:rsidRPr="007840E5" w:rsidRDefault="000E2500">
      <w:pPr>
        <w:jc w:val="center"/>
        <w:textAlignment w:val="auto"/>
        <w:rPr>
          <w:rFonts w:eastAsia="Times New Roman" w:cs="Times New Roman"/>
          <w:bCs/>
          <w:lang w:eastAsia="ar-SA" w:bidi="ar-SA"/>
        </w:rPr>
      </w:pPr>
      <w:r w:rsidRPr="007840E5">
        <w:rPr>
          <w:rFonts w:eastAsia="Times New Roman" w:cs="Times New Roman"/>
          <w:bCs/>
          <w:lang w:eastAsia="ar-SA" w:bidi="ar-SA"/>
        </w:rPr>
        <w:t>участника открытого форума исследователей</w:t>
      </w:r>
    </w:p>
    <w:p w:rsidR="000E2500" w:rsidRPr="007840E5" w:rsidRDefault="000E2500">
      <w:pPr>
        <w:jc w:val="center"/>
        <w:textAlignment w:val="auto"/>
        <w:rPr>
          <w:rFonts w:eastAsia="Times New Roman" w:cs="Times New Roman"/>
          <w:bCs/>
          <w:lang w:eastAsia="ar-SA" w:bidi="ar-SA"/>
        </w:rPr>
      </w:pPr>
      <w:r w:rsidRPr="007840E5">
        <w:rPr>
          <w:rFonts w:eastAsia="Times New Roman" w:cs="Times New Roman"/>
          <w:bCs/>
          <w:lang w:eastAsia="ar-SA" w:bidi="ar-SA"/>
        </w:rPr>
        <w:t xml:space="preserve"> «Грани творчества»</w:t>
      </w:r>
    </w:p>
    <w:p w:rsidR="000E2500" w:rsidRPr="007840E5" w:rsidRDefault="000E2500">
      <w:pPr>
        <w:widowControl/>
        <w:ind w:left="708" w:firstLine="1"/>
        <w:jc w:val="both"/>
        <w:textAlignment w:val="auto"/>
        <w:rPr>
          <w:rFonts w:eastAsia="Times New Roman" w:cs="Times New Roman"/>
          <w:bCs/>
          <w:lang w:eastAsia="ar-SA" w:bidi="ar-SA"/>
        </w:rPr>
      </w:pPr>
    </w:p>
    <w:p w:rsidR="000E2500" w:rsidRPr="007840E5" w:rsidRDefault="000E2500">
      <w:pPr>
        <w:widowControl/>
        <w:jc w:val="both"/>
        <w:textAlignment w:val="auto"/>
        <w:rPr>
          <w:rFonts w:eastAsia="Times New Roman" w:cs="Times New Roman"/>
          <w:lang w:eastAsia="ar-SA" w:bidi="ar-SA"/>
        </w:rPr>
      </w:pPr>
      <w:r w:rsidRPr="007840E5">
        <w:rPr>
          <w:rFonts w:eastAsia="Times New Roman" w:cs="Times New Roman"/>
          <w:lang w:eastAsia="ar-SA" w:bidi="ar-SA"/>
        </w:rPr>
        <w:t>Я,___________________________________________________________________________,</w:t>
      </w:r>
    </w:p>
    <w:p w:rsidR="000E2500" w:rsidRPr="007840E5" w:rsidRDefault="000E2500">
      <w:pPr>
        <w:widowControl/>
        <w:jc w:val="both"/>
        <w:textAlignment w:val="auto"/>
        <w:rPr>
          <w:rFonts w:eastAsia="Times New Roman" w:cs="Times New Roman"/>
          <w:lang w:eastAsia="ar-SA" w:bidi="ar-SA"/>
        </w:rPr>
      </w:pPr>
      <w:r w:rsidRPr="007840E5">
        <w:rPr>
          <w:rFonts w:eastAsia="Times New Roman" w:cs="Times New Roman"/>
          <w:lang w:eastAsia="ar-SA" w:bidi="ar-SA"/>
        </w:rPr>
        <w:t xml:space="preserve">                                                                      (ФИО),</w:t>
      </w:r>
    </w:p>
    <w:p w:rsidR="000E2500" w:rsidRPr="007840E5" w:rsidRDefault="000E2500" w:rsidP="00C90A24">
      <w:pPr>
        <w:widowControl/>
        <w:textAlignment w:val="auto"/>
        <w:rPr>
          <w:rFonts w:eastAsia="Times New Roman" w:cs="Times New Roman"/>
          <w:lang w:eastAsia="ar-SA" w:bidi="ar-SA"/>
        </w:rPr>
      </w:pPr>
      <w:r w:rsidRPr="007840E5">
        <w:rPr>
          <w:rFonts w:eastAsia="Times New Roman" w:cs="Times New Roman"/>
          <w:lang w:eastAsia="ar-SA" w:bidi="ar-SA"/>
        </w:rPr>
        <w:t xml:space="preserve">проживающий по адресу: _________________________________________________________________________________, Паспорт серия  _______________ №__________  выдан (кем и когда)____________________ </w:t>
      </w:r>
    </w:p>
    <w:p w:rsidR="000E2500" w:rsidRPr="007840E5" w:rsidRDefault="000E2500">
      <w:pPr>
        <w:widowControl/>
        <w:jc w:val="both"/>
        <w:textAlignment w:val="auto"/>
        <w:rPr>
          <w:rFonts w:eastAsia="Times New Roman" w:cs="Times New Roman"/>
          <w:lang w:eastAsia="ar-SA" w:bidi="ar-SA"/>
        </w:rPr>
      </w:pPr>
      <w:r w:rsidRPr="007840E5">
        <w:rPr>
          <w:rFonts w:eastAsia="Times New Roman" w:cs="Times New Roman"/>
          <w:lang w:eastAsia="ar-SA" w:bidi="ar-SA"/>
        </w:rPr>
        <w:t>_____________________________________________________________________________ являюсь законным представителем несовершеннолетнего ______________________________</w:t>
      </w:r>
    </w:p>
    <w:p w:rsidR="000E2500" w:rsidRPr="007840E5" w:rsidRDefault="000E2500">
      <w:pPr>
        <w:widowControl/>
        <w:jc w:val="both"/>
        <w:textAlignment w:val="auto"/>
        <w:rPr>
          <w:rFonts w:eastAsia="Times New Roman" w:cs="Times New Roman"/>
          <w:lang w:eastAsia="ar-SA" w:bidi="ar-SA"/>
        </w:rPr>
      </w:pPr>
      <w:r w:rsidRPr="007840E5">
        <w:rPr>
          <w:rFonts w:eastAsia="Times New Roman" w:cs="Times New Roman"/>
          <w:lang w:eastAsia="ar-SA" w:bidi="ar-SA"/>
        </w:rPr>
        <w:t>________________________________________________________________________ (ФИО) на основании ст. 64 п. 1 Семейного кодекса РФ</w:t>
      </w:r>
      <w:r w:rsidRPr="007840E5">
        <w:rPr>
          <w:rStyle w:val="FootnoteReference"/>
          <w:rFonts w:eastAsia="Times New Roman"/>
          <w:lang w:eastAsia="ar-SA" w:bidi="ar-SA"/>
        </w:rPr>
        <w:footnoteReference w:id="2"/>
      </w:r>
      <w:r w:rsidRPr="007840E5">
        <w:rPr>
          <w:rFonts w:eastAsia="Times New Roman" w:cs="Times New Roman"/>
          <w:lang w:eastAsia="ar-SA" w:bidi="ar-SA"/>
        </w:rPr>
        <w:t>.</w:t>
      </w:r>
    </w:p>
    <w:p w:rsidR="000E2500" w:rsidRPr="007840E5" w:rsidRDefault="000E2500">
      <w:pPr>
        <w:widowControl/>
        <w:ind w:firstLine="709"/>
        <w:jc w:val="both"/>
        <w:textAlignment w:val="auto"/>
        <w:rPr>
          <w:rFonts w:eastAsia="Times New Roman" w:cs="Times New Roman"/>
          <w:lang w:eastAsia="ar-SA" w:bidi="ar-SA"/>
        </w:rPr>
      </w:pPr>
      <w:r w:rsidRPr="007840E5">
        <w:rPr>
          <w:rFonts w:eastAsia="Times New Roman" w:cs="Times New Roman"/>
          <w:lang w:eastAsia="ar-SA" w:bidi="ar-SA"/>
        </w:rPr>
        <w:t xml:space="preserve">Настоящим даю свое согласие на обработку персональных данных моего несовершеннолетнего ребенка ___________________________________________, относящихся </w:t>
      </w:r>
      <w:r w:rsidRPr="007840E5">
        <w:rPr>
          <w:rFonts w:eastAsia="Times New Roman" w:cs="Times New Roman"/>
          <w:bCs/>
          <w:lang w:eastAsia="ar-SA" w:bidi="ar-SA"/>
        </w:rPr>
        <w:t>исключительно</w:t>
      </w:r>
      <w:r w:rsidRPr="007840E5">
        <w:rPr>
          <w:rFonts w:eastAsia="Times New Roman" w:cs="Times New Roman"/>
          <w:b/>
          <w:bCs/>
          <w:lang w:eastAsia="ar-SA" w:bidi="ar-SA"/>
        </w:rPr>
        <w:t xml:space="preserve"> </w:t>
      </w:r>
      <w:r w:rsidRPr="007840E5">
        <w:rPr>
          <w:rFonts w:eastAsia="Times New Roman" w:cs="Times New Roman"/>
          <w:lang w:eastAsia="ar-SA" w:bidi="ar-SA"/>
        </w:rPr>
        <w:t>к перечисленным ниже категориям персональных данных:</w:t>
      </w:r>
    </w:p>
    <w:p w:rsidR="000E2500" w:rsidRPr="007840E5" w:rsidRDefault="000E2500">
      <w:pPr>
        <w:widowControl/>
        <w:numPr>
          <w:ilvl w:val="0"/>
          <w:numId w:val="5"/>
        </w:numPr>
        <w:tabs>
          <w:tab w:val="left" w:pos="717"/>
          <w:tab w:val="left" w:pos="1434"/>
          <w:tab w:val="left" w:pos="2868"/>
          <w:tab w:val="left" w:pos="3585"/>
          <w:tab w:val="left" w:pos="4662"/>
          <w:tab w:val="left" w:pos="5019"/>
          <w:tab w:val="left" w:pos="5376"/>
        </w:tabs>
        <w:suppressAutoHyphens w:val="0"/>
        <w:ind w:firstLine="709"/>
        <w:jc w:val="both"/>
        <w:textAlignment w:val="auto"/>
        <w:rPr>
          <w:rFonts w:eastAsia="Times New Roman" w:cs="Times New Roman"/>
          <w:lang w:eastAsia="ar-SA" w:bidi="ar-SA"/>
        </w:rPr>
      </w:pPr>
      <w:r w:rsidRPr="007840E5">
        <w:rPr>
          <w:rFonts w:eastAsia="Times New Roman" w:cs="Times New Roman"/>
          <w:lang w:eastAsia="ar-SA" w:bidi="ar-SA"/>
        </w:rPr>
        <w:t xml:space="preserve"> данные паспорта (свидетельства о рождении): фамилия, имя, отчество, пол, возраст, данные паспорта;</w:t>
      </w:r>
    </w:p>
    <w:p w:rsidR="000E2500" w:rsidRPr="007840E5" w:rsidRDefault="000E2500">
      <w:pPr>
        <w:widowControl/>
        <w:numPr>
          <w:ilvl w:val="0"/>
          <w:numId w:val="5"/>
        </w:numPr>
        <w:tabs>
          <w:tab w:val="left" w:pos="717"/>
          <w:tab w:val="left" w:pos="1434"/>
          <w:tab w:val="left" w:pos="2868"/>
          <w:tab w:val="left" w:pos="3585"/>
          <w:tab w:val="left" w:pos="4662"/>
          <w:tab w:val="left" w:pos="5019"/>
          <w:tab w:val="left" w:pos="5376"/>
        </w:tabs>
        <w:suppressAutoHyphens w:val="0"/>
        <w:ind w:firstLine="709"/>
        <w:jc w:val="both"/>
        <w:textAlignment w:val="auto"/>
        <w:rPr>
          <w:rFonts w:eastAsia="Times New Roman" w:cs="Times New Roman"/>
          <w:lang w:eastAsia="ar-SA" w:bidi="ar-SA"/>
        </w:rPr>
      </w:pPr>
      <w:r w:rsidRPr="007840E5">
        <w:rPr>
          <w:rFonts w:eastAsia="Times New Roman" w:cs="Times New Roman"/>
          <w:lang w:eastAsia="ar-SA" w:bidi="ar-SA"/>
        </w:rPr>
        <w:t xml:space="preserve"> адрес проживания ребенка;</w:t>
      </w:r>
    </w:p>
    <w:p w:rsidR="000E2500" w:rsidRPr="007840E5" w:rsidRDefault="000E2500">
      <w:pPr>
        <w:widowControl/>
        <w:numPr>
          <w:ilvl w:val="0"/>
          <w:numId w:val="5"/>
        </w:numPr>
        <w:tabs>
          <w:tab w:val="left" w:pos="717"/>
          <w:tab w:val="left" w:pos="1434"/>
          <w:tab w:val="left" w:pos="2868"/>
          <w:tab w:val="left" w:pos="3585"/>
          <w:tab w:val="left" w:pos="4662"/>
          <w:tab w:val="left" w:pos="5019"/>
          <w:tab w:val="left" w:pos="5376"/>
        </w:tabs>
        <w:suppressAutoHyphens w:val="0"/>
        <w:ind w:firstLine="709"/>
        <w:jc w:val="both"/>
        <w:textAlignment w:val="auto"/>
        <w:rPr>
          <w:rFonts w:eastAsia="Times New Roman" w:cs="Times New Roman"/>
          <w:lang w:eastAsia="ar-SA" w:bidi="ar-SA"/>
        </w:rPr>
      </w:pPr>
      <w:r w:rsidRPr="007840E5">
        <w:rPr>
          <w:rFonts w:eastAsia="Times New Roman" w:cs="Times New Roman"/>
          <w:lang w:eastAsia="ar-SA" w:bidi="ar-SA"/>
        </w:rPr>
        <w:t xml:space="preserve"> конкурсные работы ребенка.</w:t>
      </w:r>
    </w:p>
    <w:p w:rsidR="000E2500" w:rsidRPr="007840E5" w:rsidRDefault="000E2500">
      <w:pPr>
        <w:widowControl/>
        <w:ind w:firstLine="709"/>
        <w:jc w:val="both"/>
        <w:textAlignment w:val="auto"/>
        <w:rPr>
          <w:rFonts w:eastAsia="Times New Roman" w:cs="Times New Roman"/>
          <w:lang w:eastAsia="ar-SA" w:bidi="ar-SA"/>
        </w:rPr>
      </w:pPr>
      <w:r w:rsidRPr="007840E5">
        <w:rPr>
          <w:rFonts w:eastAsia="Times New Roman" w:cs="Times New Roman"/>
          <w:lang w:eastAsia="ar-SA" w:bidi="ar-SA"/>
        </w:rPr>
        <w:t xml:space="preserve">Я даю согласие на использование персональных данных моего ребенка </w:t>
      </w:r>
      <w:r w:rsidRPr="007840E5">
        <w:rPr>
          <w:rFonts w:eastAsia="Times New Roman" w:cs="Times New Roman"/>
          <w:bCs/>
          <w:lang w:eastAsia="ar-SA" w:bidi="ar-SA"/>
        </w:rPr>
        <w:t>исключительно для обеспечения</w:t>
      </w:r>
      <w:r w:rsidRPr="007840E5">
        <w:rPr>
          <w:rFonts w:eastAsia="Times New Roman" w:cs="Times New Roman"/>
          <w:lang w:eastAsia="ar-SA" w:bidi="ar-SA"/>
        </w:rPr>
        <w:t xml:space="preserve"> участия в открытом форуме исследователей «Грани творчества».</w:t>
      </w:r>
    </w:p>
    <w:p w:rsidR="000E2500" w:rsidRPr="007840E5" w:rsidRDefault="000E2500">
      <w:pPr>
        <w:widowControl/>
        <w:ind w:firstLine="709"/>
        <w:jc w:val="both"/>
        <w:textAlignment w:val="auto"/>
        <w:rPr>
          <w:rFonts w:eastAsia="Times New Roman" w:cs="Times New Roman"/>
          <w:lang w:eastAsia="ar-SA" w:bidi="ar-SA"/>
        </w:rPr>
      </w:pPr>
      <w:r w:rsidRPr="007840E5">
        <w:rPr>
          <w:rFonts w:eastAsia="Times New Roman" w:cs="Times New Roman"/>
          <w:lang w:eastAsia="ar-SA" w:bidi="ar-SA"/>
        </w:rPr>
        <w:t>Настоящее согласие предоставляется на осуществление сотрудниками МАОУ «Центр образования № 13 имени Героя Советского Союза Н.А. Кузнецова» г. Тамбова, расположенного по адресу: г. Тамбов, ул. Н.Вирты, 120; комитета образования администрации города Тамбова, расположенного по адресу: г. Тамбов, ул. Мичуринская, д. 149; Управления образования и науки Тамбовской области, расположенного по адресу 392000, г. Тамбов, ул. Советская, 108 следующих действий в отношении персональных данных ребенка: сбор, систематизация, на</w:t>
      </w:r>
      <w:r w:rsidRPr="007840E5">
        <w:rPr>
          <w:rFonts w:eastAsia="Times New Roman" w:cs="Times New Roman"/>
          <w:lang w:eastAsia="ar-SA" w:bidi="ar-SA"/>
        </w:rPr>
        <w:softHyphen/>
        <w:t>копление, хранение, уточнение (обновление, изменение)</w:t>
      </w:r>
      <w:r w:rsidRPr="007840E5">
        <w:rPr>
          <w:rFonts w:eastAsia="Times New Roman" w:cs="Times New Roman"/>
          <w:sz w:val="22"/>
          <w:szCs w:val="22"/>
          <w:lang w:eastAsia="ar-SA" w:bidi="ar-SA"/>
        </w:rPr>
        <w:t xml:space="preserve"> </w:t>
      </w:r>
      <w:r w:rsidRPr="007840E5">
        <w:rPr>
          <w:rFonts w:eastAsia="Times New Roman" w:cs="Times New Roman"/>
          <w:lang w:eastAsia="ar-SA" w:bidi="ar-SA"/>
        </w:rPr>
        <w:t xml:space="preserve">в процессе подготовки и проведения открытого форума исследователей «Грани творчества». </w:t>
      </w:r>
      <w:r w:rsidRPr="007840E5">
        <w:rPr>
          <w:rFonts w:eastAsia="Times New Roman" w:cs="Times New Roman"/>
          <w:bCs/>
          <w:lang w:eastAsia="ar-SA" w:bidi="ar-SA"/>
        </w:rPr>
        <w:t>Я не даю согласия</w:t>
      </w:r>
      <w:r w:rsidRPr="007840E5">
        <w:rPr>
          <w:rFonts w:eastAsia="Times New Roman" w:cs="Times New Roman"/>
          <w:b/>
          <w:bCs/>
          <w:lang w:eastAsia="ar-SA" w:bidi="ar-SA"/>
        </w:rPr>
        <w:t xml:space="preserve"> </w:t>
      </w:r>
      <w:r w:rsidRPr="007840E5">
        <w:rPr>
          <w:rFonts w:eastAsia="Times New Roman" w:cs="Times New Roman"/>
          <w:lang w:eastAsia="ar-SA" w:bidi="ar-SA"/>
        </w:rPr>
        <w:t xml:space="preserve">на какое-либо распространение персональных данных ребенка, в том числе на передачу персональных данных ребенка каким-либо третьим лицам, включая физические и юридические лица, учреждения, в том числе внешние организации и лица, привлекаемые комитетом образования администрации города Тамбова, управлением образования и науки Тамбовской области для осуществления обработки персональных данных, государственные органы и органы местного самоуправления. Я даю согласие на обработку персональных данных ребенка </w:t>
      </w:r>
      <w:r w:rsidRPr="007840E5">
        <w:rPr>
          <w:rFonts w:eastAsia="Times New Roman" w:cs="Times New Roman"/>
          <w:bCs/>
          <w:lang w:eastAsia="ar-SA" w:bidi="ar-SA"/>
        </w:rPr>
        <w:t>только неавтоматизированным способом</w:t>
      </w:r>
      <w:r w:rsidRPr="007840E5">
        <w:rPr>
          <w:rFonts w:eastAsia="Times New Roman" w:cs="Times New Roman"/>
          <w:b/>
          <w:bCs/>
          <w:lang w:eastAsia="ar-SA" w:bidi="ar-SA"/>
        </w:rPr>
        <w:t xml:space="preserve"> </w:t>
      </w:r>
      <w:r w:rsidRPr="007840E5">
        <w:rPr>
          <w:rFonts w:eastAsia="Times New Roman" w:cs="Times New Roman"/>
          <w:lang w:eastAsia="ar-SA" w:bidi="ar-SA"/>
        </w:rPr>
        <w:t xml:space="preserve"> и </w:t>
      </w:r>
      <w:r w:rsidRPr="007840E5">
        <w:rPr>
          <w:rFonts w:eastAsia="Times New Roman" w:cs="Times New Roman"/>
          <w:bCs/>
          <w:lang w:eastAsia="ar-SA" w:bidi="ar-SA"/>
        </w:rPr>
        <w:t>не даю</w:t>
      </w:r>
      <w:r w:rsidRPr="007840E5">
        <w:rPr>
          <w:rFonts w:eastAsia="Times New Roman" w:cs="Times New Roman"/>
          <w:b/>
          <w:bCs/>
          <w:lang w:eastAsia="ar-SA" w:bidi="ar-SA"/>
        </w:rPr>
        <w:t xml:space="preserve"> </w:t>
      </w:r>
      <w:r w:rsidRPr="007840E5">
        <w:rPr>
          <w:rFonts w:eastAsia="Times New Roman" w:cs="Times New Roman"/>
          <w:lang w:eastAsia="ar-SA" w:bidi="ar-SA"/>
        </w:rPr>
        <w:t xml:space="preserve">согласия на их обработку автоматизированным способом. </w:t>
      </w:r>
    </w:p>
    <w:p w:rsidR="000E2500" w:rsidRPr="007840E5" w:rsidRDefault="000E2500">
      <w:pPr>
        <w:widowControl/>
        <w:ind w:firstLine="709"/>
        <w:jc w:val="both"/>
        <w:textAlignment w:val="auto"/>
        <w:rPr>
          <w:rFonts w:eastAsia="Times New Roman" w:cs="Times New Roman"/>
          <w:lang w:eastAsia="ar-SA" w:bidi="ar-SA"/>
        </w:rPr>
      </w:pPr>
      <w:r w:rsidRPr="007840E5">
        <w:rPr>
          <w:rFonts w:eastAsia="Times New Roman" w:cs="Times New Roman"/>
          <w:lang w:eastAsia="ar-SA" w:bidi="ar-SA"/>
        </w:rPr>
        <w:t xml:space="preserve">Данное Согласие действует до достижения целей обработки персональных данных в МАОУ «Центр образования № 13 имени Героя Советского Союза Н.А. Кузнецова» г. Тамбова, в комитете образования администрации города Тамбова, областном управлении образования и науки Тамбовской области или до отзыва данного Согласия. Данное Согласие может быть отозвано в любой момент по моему письменному заявлению. </w:t>
      </w:r>
    </w:p>
    <w:p w:rsidR="000E2500" w:rsidRPr="007840E5" w:rsidRDefault="000E2500">
      <w:pPr>
        <w:widowControl/>
        <w:ind w:firstLine="709"/>
        <w:jc w:val="both"/>
        <w:textAlignment w:val="auto"/>
        <w:rPr>
          <w:rFonts w:eastAsia="Times New Roman" w:cs="Times New Roman"/>
          <w:lang w:eastAsia="ar-SA" w:bidi="ar-SA"/>
        </w:rPr>
      </w:pPr>
      <w:r w:rsidRPr="007840E5">
        <w:rPr>
          <w:rFonts w:eastAsia="Times New Roman" w:cs="Times New Roman"/>
          <w:lang w:eastAsia="ar-SA" w:bidi="ar-SA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0E2500" w:rsidRPr="007840E5" w:rsidRDefault="000E2500">
      <w:pPr>
        <w:widowControl/>
        <w:ind w:firstLine="709"/>
        <w:jc w:val="both"/>
        <w:textAlignment w:val="auto"/>
        <w:rPr>
          <w:rFonts w:eastAsia="Times New Roman" w:cs="Times New Roman"/>
          <w:lang w:eastAsia="ar-SA" w:bidi="ar-SA"/>
        </w:rPr>
      </w:pPr>
      <w:r w:rsidRPr="007840E5">
        <w:rPr>
          <w:rFonts w:eastAsia="Times New Roman" w:cs="Times New Roman"/>
          <w:lang w:eastAsia="ar-SA" w:bidi="ar-SA"/>
        </w:rPr>
        <w:t>Дата: ___.___.______ г.</w:t>
      </w:r>
    </w:p>
    <w:p w:rsidR="000E2500" w:rsidRPr="007840E5" w:rsidRDefault="000E2500">
      <w:pPr>
        <w:widowControl/>
        <w:ind w:firstLine="709"/>
        <w:jc w:val="both"/>
        <w:textAlignment w:val="auto"/>
        <w:rPr>
          <w:rFonts w:eastAsia="Times New Roman" w:cs="Times New Roman"/>
          <w:color w:val="000000"/>
          <w:sz w:val="28"/>
          <w:szCs w:val="28"/>
          <w:lang w:eastAsia="ar-SA" w:bidi="ar-SA"/>
        </w:rPr>
      </w:pPr>
      <w:r w:rsidRPr="007840E5">
        <w:rPr>
          <w:rFonts w:eastAsia="Times New Roman" w:cs="Times New Roman"/>
          <w:lang w:eastAsia="ar-SA" w:bidi="ar-SA"/>
        </w:rPr>
        <w:t>Подпись: ________________________                              (_____________________)</w:t>
      </w:r>
    </w:p>
    <w:p w:rsidR="000E2500" w:rsidRPr="007840E5" w:rsidRDefault="000E2500">
      <w:pPr>
        <w:widowControl/>
        <w:jc w:val="right"/>
        <w:rPr>
          <w:rFonts w:eastAsia="Times New Roman" w:cs="Times New Roman"/>
          <w:color w:val="000000"/>
          <w:sz w:val="28"/>
          <w:szCs w:val="28"/>
          <w:lang w:eastAsia="ar-SA" w:bidi="ar-SA"/>
        </w:rPr>
      </w:pPr>
    </w:p>
    <w:p w:rsidR="000E2500" w:rsidRPr="007840E5" w:rsidRDefault="000E2500">
      <w:pPr>
        <w:widowControl/>
        <w:jc w:val="right"/>
        <w:rPr>
          <w:rFonts w:eastAsia="Times New Roman" w:cs="Times New Roman"/>
          <w:color w:val="000000"/>
          <w:sz w:val="28"/>
          <w:szCs w:val="28"/>
          <w:lang w:eastAsia="ar-SA" w:bidi="ar-SA"/>
        </w:rPr>
      </w:pPr>
      <w:r w:rsidRPr="007840E5">
        <w:rPr>
          <w:rFonts w:eastAsia="Times New Roman" w:cs="Times New Roman"/>
          <w:color w:val="000000"/>
          <w:sz w:val="28"/>
          <w:szCs w:val="28"/>
          <w:lang w:eastAsia="ar-SA" w:bidi="ar-SA"/>
        </w:rPr>
        <w:t>Приложение № 2</w:t>
      </w:r>
    </w:p>
    <w:p w:rsidR="000E2500" w:rsidRPr="007840E5" w:rsidRDefault="000E2500">
      <w:pPr>
        <w:widowControl/>
        <w:rPr>
          <w:rFonts w:eastAsia="Times New Roman" w:cs="Times New Roman"/>
          <w:b/>
          <w:sz w:val="28"/>
          <w:szCs w:val="28"/>
          <w:lang w:eastAsia="ar-SA" w:bidi="ar-SA"/>
        </w:rPr>
      </w:pPr>
      <w:r w:rsidRPr="007840E5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</w:p>
    <w:p w:rsidR="000E2500" w:rsidRPr="007840E5" w:rsidRDefault="000E2500">
      <w:pPr>
        <w:widowControl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0E2500" w:rsidRPr="007840E5" w:rsidRDefault="000E2500">
      <w:pPr>
        <w:widowControl/>
        <w:jc w:val="center"/>
        <w:rPr>
          <w:rFonts w:eastAsia="Times New Roman" w:cs="Times New Roman"/>
          <w:sz w:val="28"/>
          <w:szCs w:val="28"/>
          <w:lang w:eastAsia="ar-SA" w:bidi="ar-SA"/>
        </w:rPr>
      </w:pPr>
      <w:r w:rsidRPr="007840E5">
        <w:rPr>
          <w:rFonts w:eastAsia="Times New Roman" w:cs="Times New Roman"/>
          <w:sz w:val="28"/>
          <w:szCs w:val="28"/>
          <w:lang w:eastAsia="ar-SA" w:bidi="ar-SA"/>
        </w:rPr>
        <w:t>Список оргкомитета</w:t>
      </w:r>
    </w:p>
    <w:p w:rsidR="000E2500" w:rsidRPr="007840E5" w:rsidRDefault="000E2500">
      <w:pPr>
        <w:widowControl/>
        <w:jc w:val="center"/>
        <w:rPr>
          <w:rFonts w:eastAsia="Times New Roman" w:cs="Times New Roman"/>
          <w:sz w:val="28"/>
          <w:szCs w:val="28"/>
          <w:lang w:eastAsia="ar-SA" w:bidi="ar-SA"/>
        </w:rPr>
      </w:pPr>
      <w:r w:rsidRPr="007840E5">
        <w:rPr>
          <w:rFonts w:eastAsia="Times New Roman" w:cs="Times New Roman"/>
          <w:sz w:val="28"/>
          <w:szCs w:val="28"/>
          <w:lang w:eastAsia="ar-SA" w:bidi="ar-SA"/>
        </w:rPr>
        <w:t>открытого форума исследователей «Грани творчества»</w:t>
      </w:r>
    </w:p>
    <w:p w:rsidR="000E2500" w:rsidRPr="007840E5" w:rsidRDefault="000E2500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0E2500" w:rsidRPr="007840E5" w:rsidRDefault="000E2500" w:rsidP="00DD0130">
      <w:pPr>
        <w:widowControl/>
        <w:ind w:left="567" w:right="282" w:firstLine="851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7840E5">
        <w:rPr>
          <w:rFonts w:eastAsia="Times New Roman" w:cs="Times New Roman"/>
          <w:sz w:val="28"/>
          <w:szCs w:val="28"/>
          <w:lang w:eastAsia="ar-SA" w:bidi="ar-SA"/>
        </w:rPr>
        <w:t>Председатель оргкомитета:</w:t>
      </w:r>
    </w:p>
    <w:p w:rsidR="000E2500" w:rsidRPr="007840E5" w:rsidRDefault="000E2500" w:rsidP="00DD0130">
      <w:pPr>
        <w:widowControl/>
        <w:ind w:left="567" w:right="282" w:firstLine="851"/>
        <w:jc w:val="both"/>
        <w:rPr>
          <w:rFonts w:eastAsia="Times New Roman" w:cs="Times New Roman"/>
          <w:color w:val="000000"/>
          <w:sz w:val="28"/>
          <w:szCs w:val="28"/>
          <w:lang w:eastAsia="ar-SA" w:bidi="ar-SA"/>
        </w:rPr>
      </w:pPr>
      <w:r w:rsidRPr="007840E5">
        <w:rPr>
          <w:rFonts w:eastAsia="Times New Roman" w:cs="Times New Roman"/>
          <w:color w:val="000000"/>
          <w:sz w:val="28"/>
          <w:szCs w:val="28"/>
          <w:lang w:eastAsia="ar-SA" w:bidi="ar-SA"/>
        </w:rPr>
        <w:t>Мордовкина Н.В., первый заместитель начальника управления образования и науки области.</w:t>
      </w:r>
    </w:p>
    <w:p w:rsidR="000E2500" w:rsidRPr="007840E5" w:rsidRDefault="000E2500" w:rsidP="00DD0130">
      <w:pPr>
        <w:widowControl/>
        <w:ind w:left="567" w:right="282" w:firstLine="851"/>
        <w:jc w:val="both"/>
        <w:rPr>
          <w:rFonts w:eastAsia="Times New Roman" w:cs="Times New Roman"/>
          <w:color w:val="000000"/>
          <w:sz w:val="28"/>
          <w:szCs w:val="28"/>
          <w:lang w:eastAsia="ar-SA" w:bidi="ar-SA"/>
        </w:rPr>
      </w:pPr>
    </w:p>
    <w:p w:rsidR="000E2500" w:rsidRPr="007840E5" w:rsidRDefault="000E2500" w:rsidP="00DD0130">
      <w:pPr>
        <w:widowControl/>
        <w:ind w:left="567" w:right="282" w:firstLine="851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7840E5">
        <w:rPr>
          <w:rFonts w:eastAsia="Times New Roman" w:cs="Times New Roman"/>
          <w:sz w:val="28"/>
          <w:szCs w:val="28"/>
          <w:lang w:eastAsia="ar-SA" w:bidi="ar-SA"/>
        </w:rPr>
        <w:t>Заместитель председателя оргкомитета:</w:t>
      </w:r>
    </w:p>
    <w:p w:rsidR="000E2500" w:rsidRPr="007840E5" w:rsidRDefault="000E2500" w:rsidP="00DD0130">
      <w:pPr>
        <w:widowControl/>
        <w:ind w:left="567" w:right="282" w:firstLine="851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7840E5">
        <w:rPr>
          <w:rFonts w:eastAsia="Times New Roman" w:cs="Times New Roman"/>
          <w:sz w:val="28"/>
          <w:szCs w:val="28"/>
          <w:lang w:eastAsia="ar-SA" w:bidi="ar-SA"/>
        </w:rPr>
        <w:t>Панасина И.А. начальник отдела общего образования управления образования и науки области.</w:t>
      </w:r>
    </w:p>
    <w:p w:rsidR="000E2500" w:rsidRPr="007840E5" w:rsidRDefault="000E2500" w:rsidP="00DD0130">
      <w:pPr>
        <w:widowControl/>
        <w:ind w:left="567" w:right="282" w:firstLine="851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0E2500" w:rsidRPr="007840E5" w:rsidRDefault="000E2500" w:rsidP="00DD0130">
      <w:pPr>
        <w:widowControl/>
        <w:ind w:left="567" w:right="282" w:firstLine="851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7840E5">
        <w:rPr>
          <w:rFonts w:eastAsia="Times New Roman" w:cs="Times New Roman"/>
          <w:sz w:val="28"/>
          <w:szCs w:val="28"/>
          <w:lang w:eastAsia="ar-SA" w:bidi="ar-SA"/>
        </w:rPr>
        <w:t>Члены оргкомитета:</w:t>
      </w:r>
    </w:p>
    <w:p w:rsidR="000E2500" w:rsidRPr="007840E5" w:rsidRDefault="000E2500" w:rsidP="00DD0130">
      <w:pPr>
        <w:widowControl/>
        <w:ind w:left="567" w:right="282" w:firstLine="851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7840E5">
        <w:rPr>
          <w:rFonts w:eastAsia="Times New Roman" w:cs="Times New Roman"/>
          <w:sz w:val="28"/>
          <w:szCs w:val="28"/>
          <w:lang w:eastAsia="ar-SA" w:bidi="ar-SA"/>
        </w:rPr>
        <w:t>Мирзаева Т.В., проректор по научно-методической и инновационной деятельности Тамбовского областного государственного автономного учреждения дополнительного профессионального образования «Институт повышения квалификации работников образования»;</w:t>
      </w:r>
    </w:p>
    <w:p w:rsidR="000E2500" w:rsidRPr="007840E5" w:rsidRDefault="000E2500" w:rsidP="00DD0130">
      <w:pPr>
        <w:widowControl/>
        <w:ind w:left="567" w:right="282" w:firstLine="851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7840E5">
        <w:rPr>
          <w:rFonts w:eastAsia="Times New Roman" w:cs="Times New Roman"/>
          <w:sz w:val="28"/>
          <w:szCs w:val="28"/>
          <w:lang w:eastAsia="ar-SA" w:bidi="ar-SA"/>
        </w:rPr>
        <w:t>Глинкин Е.И., доктор технических наук, профессор ФГБОУ ВО «Тамбовский государственный технический университет»;</w:t>
      </w:r>
    </w:p>
    <w:p w:rsidR="000E2500" w:rsidRPr="007840E5" w:rsidRDefault="000E2500" w:rsidP="00DD0130">
      <w:pPr>
        <w:widowControl/>
        <w:ind w:left="567" w:right="282" w:firstLine="851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7840E5">
        <w:rPr>
          <w:rFonts w:eastAsia="Times New Roman" w:cs="Times New Roman"/>
          <w:sz w:val="28"/>
          <w:szCs w:val="28"/>
          <w:lang w:eastAsia="ar-SA" w:bidi="ar-SA"/>
        </w:rPr>
        <w:t>Егоров А.А., кандидат педагогических наук, начальник Управления непрерывного образования ФГБОУ ВО «Тамбовский государственный технический университет»;</w:t>
      </w:r>
    </w:p>
    <w:p w:rsidR="000E2500" w:rsidRPr="007840E5" w:rsidRDefault="000E2500" w:rsidP="00DD0130">
      <w:pPr>
        <w:widowControl/>
        <w:ind w:left="567" w:right="282" w:firstLine="851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7840E5">
        <w:rPr>
          <w:rFonts w:eastAsia="Times New Roman" w:cs="Times New Roman"/>
          <w:sz w:val="28"/>
          <w:szCs w:val="28"/>
          <w:lang w:eastAsia="ar-SA" w:bidi="ar-SA"/>
        </w:rPr>
        <w:t>Курбатова И.В., директор муниципального автономного общеобразовательного учреждения «Центр образования №13 имени Героя Советского Союза Н.А. Кузнецова» г. Тамбова;</w:t>
      </w:r>
    </w:p>
    <w:p w:rsidR="000E2500" w:rsidRPr="007840E5" w:rsidRDefault="000E2500" w:rsidP="00DD0130">
      <w:pPr>
        <w:widowControl/>
        <w:ind w:left="567" w:right="282" w:firstLine="851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7840E5">
        <w:rPr>
          <w:rFonts w:eastAsia="Times New Roman" w:cs="Times New Roman"/>
          <w:sz w:val="28"/>
          <w:szCs w:val="28"/>
          <w:lang w:eastAsia="ar-SA" w:bidi="ar-SA"/>
        </w:rPr>
        <w:t>Осетров А.Ю., кандидат химических наук, доцент ФГБОУ ВО «Тамбовский государственный технический университет»;</w:t>
      </w:r>
    </w:p>
    <w:p w:rsidR="000E2500" w:rsidRPr="007840E5" w:rsidRDefault="000E2500" w:rsidP="00DD0130">
      <w:pPr>
        <w:widowControl/>
        <w:ind w:left="567" w:right="282" w:firstLine="851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7840E5">
        <w:rPr>
          <w:rFonts w:eastAsia="Times New Roman" w:cs="Times New Roman"/>
          <w:sz w:val="28"/>
          <w:szCs w:val="28"/>
          <w:lang w:eastAsia="ar-SA" w:bidi="ar-SA"/>
        </w:rPr>
        <w:t>Прокудин Ю.П., кандидат педагогических наук, профессор ФГБОУ ВО «Тамбовский государственный  университета имени Г.Р. Державина»;</w:t>
      </w:r>
    </w:p>
    <w:p w:rsidR="000E2500" w:rsidRPr="007840E5" w:rsidRDefault="000E2500" w:rsidP="00DD0130">
      <w:pPr>
        <w:widowControl/>
        <w:ind w:left="567" w:right="282" w:firstLine="851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7840E5">
        <w:rPr>
          <w:rFonts w:eastAsia="Times New Roman" w:cs="Times New Roman"/>
          <w:sz w:val="28"/>
          <w:szCs w:val="28"/>
          <w:lang w:eastAsia="ar-SA" w:bidi="ar-SA"/>
        </w:rPr>
        <w:t>Прохоров А.В., кандидат филологических наук, директор Центра маркетинга и образовательных услуг</w:t>
      </w:r>
      <w:r w:rsidRPr="007840E5">
        <w:t xml:space="preserve"> </w:t>
      </w:r>
      <w:r w:rsidRPr="007840E5">
        <w:rPr>
          <w:rFonts w:eastAsia="Times New Roman" w:cs="Times New Roman"/>
          <w:sz w:val="28"/>
          <w:szCs w:val="28"/>
          <w:lang w:eastAsia="ar-SA" w:bidi="ar-SA"/>
        </w:rPr>
        <w:t xml:space="preserve">ФГБОУ ВО «Тамбовский государственный  университет имени Г.Р. Державина»; </w:t>
      </w:r>
    </w:p>
    <w:p w:rsidR="000E2500" w:rsidRPr="007840E5" w:rsidRDefault="000E2500" w:rsidP="00DD0130">
      <w:pPr>
        <w:widowControl/>
        <w:ind w:left="567" w:right="282" w:firstLine="851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7840E5">
        <w:rPr>
          <w:rFonts w:eastAsia="Times New Roman" w:cs="Times New Roman"/>
          <w:sz w:val="28"/>
          <w:szCs w:val="28"/>
          <w:lang w:eastAsia="ar-SA" w:bidi="ar-SA"/>
        </w:rPr>
        <w:t>Стрекалова Н.В., кандидат исторических наук, доцент ФГБОУ ВО «Тамбовский государственный  университета имени Г.Р. Державина»;</w:t>
      </w:r>
    </w:p>
    <w:p w:rsidR="000E2500" w:rsidRPr="007840E5" w:rsidRDefault="000E2500" w:rsidP="00DD0130">
      <w:pPr>
        <w:widowControl/>
        <w:ind w:left="567" w:right="282" w:firstLine="851"/>
        <w:jc w:val="both"/>
        <w:rPr>
          <w:rFonts w:cs="Times New Roman"/>
          <w:sz w:val="28"/>
          <w:szCs w:val="28"/>
          <w:lang w:eastAsia="ar-SA" w:bidi="ar-SA"/>
        </w:rPr>
      </w:pPr>
      <w:r w:rsidRPr="007840E5">
        <w:rPr>
          <w:rFonts w:eastAsia="Times New Roman" w:cs="Times New Roman"/>
          <w:sz w:val="28"/>
          <w:szCs w:val="28"/>
          <w:lang w:eastAsia="ar-SA" w:bidi="ar-SA"/>
        </w:rPr>
        <w:t>Тонина С.В., главный специалист-эксперт отдела общего образования  управления образования и науки  области.</w:t>
      </w:r>
    </w:p>
    <w:p w:rsidR="000E2500" w:rsidRPr="007840E5" w:rsidRDefault="000E2500" w:rsidP="00DD01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ind w:left="567" w:firstLine="851"/>
        <w:jc w:val="center"/>
        <w:rPr>
          <w:rFonts w:eastAsia="Times New Roman" w:cs="Times New Roman"/>
          <w:color w:val="FF0000"/>
          <w:sz w:val="28"/>
          <w:szCs w:val="28"/>
        </w:rPr>
      </w:pPr>
    </w:p>
    <w:p w:rsidR="000E2500" w:rsidRPr="007840E5" w:rsidRDefault="000E25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jc w:val="center"/>
        <w:rPr>
          <w:rFonts w:eastAsia="Times New Roman" w:cs="Times New Roman"/>
          <w:color w:val="FF0000"/>
          <w:sz w:val="28"/>
          <w:szCs w:val="28"/>
        </w:rPr>
      </w:pPr>
    </w:p>
    <w:p w:rsidR="000E2500" w:rsidRPr="007840E5" w:rsidRDefault="000E25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jc w:val="center"/>
        <w:rPr>
          <w:rFonts w:eastAsia="Times New Roman" w:cs="Times New Roman"/>
          <w:color w:val="FF0000"/>
          <w:sz w:val="28"/>
          <w:szCs w:val="28"/>
        </w:rPr>
      </w:pPr>
    </w:p>
    <w:p w:rsidR="000E2500" w:rsidRPr="007840E5" w:rsidRDefault="000E2500" w:rsidP="00FF165E">
      <w:pPr>
        <w:pageBreakBefore/>
        <w:widowControl/>
        <w:jc w:val="right"/>
        <w:rPr>
          <w:rFonts w:cs="Times New Roman"/>
          <w:sz w:val="28"/>
          <w:szCs w:val="28"/>
          <w:lang w:eastAsia="ar-SA" w:bidi="ar-SA"/>
        </w:rPr>
      </w:pPr>
      <w:r w:rsidRPr="007840E5">
        <w:rPr>
          <w:rFonts w:cs="Times New Roman"/>
          <w:sz w:val="28"/>
          <w:szCs w:val="28"/>
          <w:lang w:eastAsia="ar-SA" w:bidi="ar-SA"/>
        </w:rPr>
        <w:t>Приложение №3</w:t>
      </w:r>
    </w:p>
    <w:p w:rsidR="000E2500" w:rsidRPr="007840E5" w:rsidRDefault="000E2500" w:rsidP="00FF165E">
      <w:pPr>
        <w:widowControl/>
        <w:jc w:val="right"/>
        <w:rPr>
          <w:rFonts w:eastAsia="Times New Roman" w:cs="Times New Roman"/>
          <w:sz w:val="28"/>
          <w:szCs w:val="28"/>
          <w:lang w:eastAsia="ar-SA" w:bidi="ar-SA"/>
        </w:rPr>
      </w:pPr>
      <w:r w:rsidRPr="007840E5">
        <w:rPr>
          <w:rFonts w:cs="Times New Roman"/>
          <w:sz w:val="28"/>
          <w:szCs w:val="28"/>
          <w:lang w:eastAsia="ar-SA" w:bidi="ar-SA"/>
        </w:rPr>
        <w:t xml:space="preserve"> </w:t>
      </w:r>
    </w:p>
    <w:p w:rsidR="000E2500" w:rsidRPr="007840E5" w:rsidRDefault="000E2500" w:rsidP="00FF165E">
      <w:pPr>
        <w:widowControl/>
        <w:jc w:val="right"/>
        <w:rPr>
          <w:rFonts w:eastAsia="Times New Roman" w:cs="Times New Roman"/>
          <w:sz w:val="28"/>
          <w:szCs w:val="28"/>
          <w:lang w:eastAsia="ar-SA" w:bidi="ar-SA"/>
        </w:rPr>
      </w:pPr>
    </w:p>
    <w:p w:rsidR="000E2500" w:rsidRPr="007840E5" w:rsidRDefault="000E2500" w:rsidP="00593701">
      <w:pPr>
        <w:widowControl/>
        <w:jc w:val="center"/>
        <w:rPr>
          <w:rFonts w:cs="Times New Roman"/>
          <w:sz w:val="28"/>
          <w:szCs w:val="28"/>
          <w:lang w:eastAsia="ar-SA" w:bidi="ar-SA"/>
        </w:rPr>
      </w:pPr>
      <w:r w:rsidRPr="007840E5">
        <w:rPr>
          <w:rFonts w:cs="Times New Roman"/>
          <w:sz w:val="28"/>
          <w:szCs w:val="28"/>
          <w:lang w:eastAsia="ar-SA" w:bidi="ar-SA"/>
        </w:rPr>
        <w:t>Список направлений (секций) и руководителей направлений (секций)  открытого форума исследователей «Грани творчества»</w:t>
      </w:r>
    </w:p>
    <w:p w:rsidR="000E2500" w:rsidRPr="007840E5" w:rsidRDefault="000E2500" w:rsidP="00FF165E">
      <w:pPr>
        <w:widowControl/>
        <w:jc w:val="center"/>
        <w:rPr>
          <w:rFonts w:cs="Times New Roman"/>
          <w:lang w:eastAsia="ar-SA" w:bidi="ar-SA"/>
        </w:rPr>
      </w:pPr>
    </w:p>
    <w:tbl>
      <w:tblPr>
        <w:tblW w:w="15608" w:type="dxa"/>
        <w:tblInd w:w="-39" w:type="dxa"/>
        <w:tblLayout w:type="fixed"/>
        <w:tblLook w:val="0000"/>
      </w:tblPr>
      <w:tblGrid>
        <w:gridCol w:w="4825"/>
        <w:gridCol w:w="38"/>
        <w:gridCol w:w="104"/>
        <w:gridCol w:w="68"/>
        <w:gridCol w:w="5036"/>
        <w:gridCol w:w="5537"/>
      </w:tblGrid>
      <w:tr w:rsidR="000E2500" w:rsidRPr="007840E5" w:rsidTr="00593701">
        <w:trPr>
          <w:gridAfter w:val="1"/>
          <w:wAfter w:w="5537" w:type="dxa"/>
        </w:trPr>
        <w:tc>
          <w:tcPr>
            <w:tcW w:w="10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00" w:rsidRPr="007840E5" w:rsidRDefault="000E2500" w:rsidP="00593701">
            <w:pPr>
              <w:widowControl/>
              <w:snapToGrid w:val="0"/>
              <w:jc w:val="center"/>
              <w:rPr>
                <w:rFonts w:eastAsia="Times New Roman" w:cs="Times New Roman"/>
                <w:bCs/>
                <w:lang w:eastAsia="ar-SA" w:bidi="ar-SA"/>
              </w:rPr>
            </w:pPr>
            <w:r w:rsidRPr="007840E5">
              <w:rPr>
                <w:rFonts w:eastAsia="Times New Roman" w:cs="Times New Roman"/>
                <w:kern w:val="3"/>
                <w:lang w:eastAsia="zh-CN"/>
              </w:rPr>
              <w:t>Направление «Экология современности и агрономия»</w:t>
            </w:r>
          </w:p>
        </w:tc>
      </w:tr>
      <w:tr w:rsidR="000E2500" w:rsidRPr="007840E5" w:rsidTr="00593701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10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00" w:rsidRPr="007840E5" w:rsidRDefault="000E2500" w:rsidP="000D313B">
            <w:pPr>
              <w:autoSpaceDN w:val="0"/>
              <w:snapToGrid w:val="0"/>
              <w:rPr>
                <w:rFonts w:eastAsia="Times New Roman" w:cs="Times New Roman"/>
                <w:kern w:val="3"/>
                <w:lang w:eastAsia="zh-CN"/>
              </w:rPr>
            </w:pPr>
            <w:r w:rsidRPr="007840E5">
              <w:rPr>
                <w:rFonts w:eastAsia="Times New Roman" w:cs="Times New Roman"/>
                <w:kern w:val="3"/>
                <w:lang w:eastAsia="zh-CN"/>
              </w:rPr>
              <w:t>Руководитель направления:</w:t>
            </w:r>
          </w:p>
        </w:tc>
      </w:tr>
      <w:tr w:rsidR="000E2500" w:rsidRPr="007840E5" w:rsidTr="00593701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4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500" w:rsidRPr="007840E5" w:rsidRDefault="000E2500" w:rsidP="000D313B">
            <w:pPr>
              <w:autoSpaceDN w:val="0"/>
              <w:snapToGrid w:val="0"/>
              <w:rPr>
                <w:rFonts w:eastAsia="Times New Roman" w:cs="Times New Roman"/>
                <w:kern w:val="3"/>
                <w:lang w:eastAsia="zh-CN"/>
              </w:rPr>
            </w:pPr>
            <w:r w:rsidRPr="007840E5">
              <w:rPr>
                <w:rFonts w:eastAsia="Times New Roman" w:cs="Times New Roman"/>
                <w:kern w:val="3"/>
                <w:lang w:eastAsia="zh-CN"/>
              </w:rPr>
              <w:t>Осетров Александр Юрьевич</w:t>
            </w:r>
          </w:p>
        </w:tc>
        <w:tc>
          <w:tcPr>
            <w:tcW w:w="5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500" w:rsidRPr="007840E5" w:rsidRDefault="000E2500" w:rsidP="000D313B">
            <w:pPr>
              <w:autoSpaceDN w:val="0"/>
              <w:snapToGrid w:val="0"/>
              <w:rPr>
                <w:rFonts w:eastAsia="Times New Roman" w:cs="Times New Roman"/>
                <w:kern w:val="3"/>
                <w:lang w:eastAsia="zh-CN"/>
              </w:rPr>
            </w:pPr>
            <w:r w:rsidRPr="007840E5">
              <w:rPr>
                <w:rFonts w:eastAsia="Times New Roman" w:cs="Times New Roman"/>
                <w:kern w:val="3"/>
                <w:lang w:eastAsia="zh-CN"/>
              </w:rPr>
              <w:t>к.х.н., доцент кафедры «Химия и химические технологии» ФГБОУ ВО ТГТУ</w:t>
            </w:r>
          </w:p>
        </w:tc>
      </w:tr>
      <w:tr w:rsidR="000E2500" w:rsidRPr="007840E5" w:rsidTr="00593701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10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500" w:rsidRPr="007840E5" w:rsidRDefault="000E2500" w:rsidP="000D313B">
            <w:pPr>
              <w:autoSpaceDN w:val="0"/>
              <w:snapToGrid w:val="0"/>
              <w:rPr>
                <w:rFonts w:eastAsia="Times New Roman" w:cs="Times New Roman"/>
                <w:kern w:val="3"/>
                <w:lang w:eastAsia="zh-CN"/>
              </w:rPr>
            </w:pPr>
            <w:r w:rsidRPr="007840E5">
              <w:rPr>
                <w:rFonts w:eastAsia="Times New Roman" w:cs="Times New Roman"/>
                <w:b/>
                <w:i/>
                <w:kern w:val="3"/>
                <w:lang w:eastAsia="zh-CN"/>
              </w:rPr>
              <w:t>Секция 1. Природопользование и защита окружающей среды</w:t>
            </w:r>
          </w:p>
        </w:tc>
      </w:tr>
      <w:tr w:rsidR="000E2500" w:rsidRPr="007840E5" w:rsidTr="00593701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4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500" w:rsidRPr="007840E5" w:rsidRDefault="000E2500" w:rsidP="000D313B">
            <w:pPr>
              <w:autoSpaceDN w:val="0"/>
              <w:snapToGrid w:val="0"/>
              <w:rPr>
                <w:rFonts w:eastAsia="Times New Roman" w:cs="Times New Roman"/>
                <w:kern w:val="3"/>
                <w:lang w:eastAsia="zh-CN"/>
              </w:rPr>
            </w:pPr>
            <w:r w:rsidRPr="007840E5">
              <w:rPr>
                <w:rFonts w:eastAsia="Times New Roman" w:cs="Times New Roman"/>
                <w:kern w:val="3"/>
                <w:lang w:eastAsia="zh-CN"/>
              </w:rPr>
              <w:t>Руководитель секции:</w:t>
            </w:r>
          </w:p>
        </w:tc>
        <w:tc>
          <w:tcPr>
            <w:tcW w:w="5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500" w:rsidRPr="007840E5" w:rsidRDefault="000E2500" w:rsidP="000D313B">
            <w:pPr>
              <w:autoSpaceDN w:val="0"/>
              <w:snapToGrid w:val="0"/>
              <w:rPr>
                <w:rFonts w:eastAsia="Times New Roman" w:cs="Times New Roman"/>
                <w:kern w:val="3"/>
                <w:lang w:eastAsia="zh-CN"/>
              </w:rPr>
            </w:pPr>
          </w:p>
        </w:tc>
      </w:tr>
      <w:tr w:rsidR="000E2500" w:rsidRPr="007840E5" w:rsidTr="00593701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4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500" w:rsidRPr="007840E5" w:rsidRDefault="000E2500" w:rsidP="000D313B">
            <w:pPr>
              <w:autoSpaceDN w:val="0"/>
              <w:snapToGrid w:val="0"/>
              <w:rPr>
                <w:rFonts w:eastAsia="Times New Roman" w:cs="Times New Roman"/>
                <w:kern w:val="3"/>
                <w:lang w:eastAsia="zh-CN"/>
              </w:rPr>
            </w:pPr>
            <w:r w:rsidRPr="007840E5">
              <w:rPr>
                <w:rFonts w:eastAsia="Times New Roman" w:cs="Times New Roman"/>
                <w:kern w:val="3"/>
                <w:lang w:eastAsia="zh-CN"/>
              </w:rPr>
              <w:t>Козачек Артемий Владимирович</w:t>
            </w:r>
          </w:p>
        </w:tc>
        <w:tc>
          <w:tcPr>
            <w:tcW w:w="5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500" w:rsidRPr="007840E5" w:rsidRDefault="000E2500" w:rsidP="000D313B">
            <w:pPr>
              <w:autoSpaceDN w:val="0"/>
              <w:snapToGrid w:val="0"/>
              <w:rPr>
                <w:rFonts w:eastAsia="Times New Roman" w:cs="Times New Roman"/>
                <w:kern w:val="3"/>
                <w:lang w:eastAsia="zh-CN"/>
              </w:rPr>
            </w:pPr>
            <w:r w:rsidRPr="007840E5">
              <w:rPr>
                <w:rFonts w:eastAsia="Times New Roman" w:cs="Times New Roman"/>
                <w:kern w:val="3"/>
                <w:lang w:eastAsia="zh-CN"/>
              </w:rPr>
              <w:t>к.п.н., доцент, зав. кафедрой «Природопользование и защита окружающей среды» ФГБОУ ВО ТГТУ, Почетный работник высшего профессионального образования Российской Федерации</w:t>
            </w:r>
          </w:p>
        </w:tc>
      </w:tr>
      <w:tr w:rsidR="000E2500" w:rsidRPr="007840E5" w:rsidTr="00593701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  <w:trHeight w:val="387"/>
        </w:trPr>
        <w:tc>
          <w:tcPr>
            <w:tcW w:w="10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00" w:rsidRPr="007840E5" w:rsidRDefault="000E2500" w:rsidP="000D313B">
            <w:pPr>
              <w:autoSpaceDN w:val="0"/>
              <w:rPr>
                <w:rFonts w:eastAsia="Times New Roman" w:cs="Times New Roman"/>
                <w:b/>
                <w:i/>
                <w:kern w:val="3"/>
                <w:lang w:eastAsia="zh-CN"/>
              </w:rPr>
            </w:pPr>
            <w:r w:rsidRPr="007840E5">
              <w:rPr>
                <w:rFonts w:eastAsia="Times New Roman" w:cs="Times New Roman"/>
                <w:b/>
                <w:i/>
                <w:kern w:val="3"/>
                <w:lang w:eastAsia="zh-CN"/>
              </w:rPr>
              <w:t>Секция 2. Биология и здоровье</w:t>
            </w:r>
          </w:p>
        </w:tc>
      </w:tr>
      <w:tr w:rsidR="000E2500" w:rsidRPr="007840E5" w:rsidTr="00593701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4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500" w:rsidRPr="007840E5" w:rsidRDefault="000E2500" w:rsidP="000D313B">
            <w:pPr>
              <w:autoSpaceDN w:val="0"/>
              <w:snapToGrid w:val="0"/>
              <w:rPr>
                <w:rFonts w:eastAsia="Times New Roman" w:cs="Times New Roman"/>
                <w:kern w:val="3"/>
                <w:lang w:eastAsia="zh-CN"/>
              </w:rPr>
            </w:pPr>
            <w:r w:rsidRPr="007840E5">
              <w:rPr>
                <w:rFonts w:eastAsia="Times New Roman" w:cs="Times New Roman"/>
                <w:kern w:val="3"/>
                <w:lang w:eastAsia="zh-CN"/>
              </w:rPr>
              <w:t>Руководитель секции:</w:t>
            </w:r>
          </w:p>
        </w:tc>
        <w:tc>
          <w:tcPr>
            <w:tcW w:w="5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500" w:rsidRPr="007840E5" w:rsidRDefault="000E2500" w:rsidP="000D313B">
            <w:pPr>
              <w:autoSpaceDN w:val="0"/>
              <w:rPr>
                <w:rFonts w:eastAsia="Times New Roman" w:cs="Times New Roman"/>
                <w:kern w:val="3"/>
                <w:lang w:eastAsia="zh-CN"/>
              </w:rPr>
            </w:pPr>
          </w:p>
        </w:tc>
      </w:tr>
      <w:tr w:rsidR="000E2500" w:rsidRPr="007840E5" w:rsidTr="00593701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4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500" w:rsidRPr="007840E5" w:rsidRDefault="000E2500" w:rsidP="000D313B">
            <w:pPr>
              <w:autoSpaceDN w:val="0"/>
              <w:snapToGrid w:val="0"/>
              <w:rPr>
                <w:rFonts w:eastAsia="Times New Roman" w:cs="Times New Roman"/>
                <w:color w:val="000000"/>
                <w:kern w:val="3"/>
                <w:lang w:eastAsia="zh-CN"/>
              </w:rPr>
            </w:pPr>
            <w:r w:rsidRPr="007840E5">
              <w:rPr>
                <w:rFonts w:eastAsia="Times New Roman" w:cs="Times New Roman"/>
                <w:color w:val="000000"/>
                <w:kern w:val="3"/>
                <w:lang w:eastAsia="zh-CN"/>
              </w:rPr>
              <w:t xml:space="preserve">Лада Георгий Аркадьевич </w:t>
            </w:r>
          </w:p>
        </w:tc>
        <w:tc>
          <w:tcPr>
            <w:tcW w:w="5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500" w:rsidRPr="007840E5" w:rsidRDefault="000E2500" w:rsidP="000D313B">
            <w:pPr>
              <w:autoSpaceDN w:val="0"/>
              <w:rPr>
                <w:rFonts w:eastAsia="Times New Roman" w:cs="Times New Roman"/>
                <w:color w:val="000000"/>
                <w:kern w:val="3"/>
                <w:lang w:eastAsia="zh-CN"/>
              </w:rPr>
            </w:pPr>
            <w:r w:rsidRPr="007840E5">
              <w:rPr>
                <w:rFonts w:eastAsia="Times New Roman" w:cs="Times New Roman"/>
                <w:color w:val="000000"/>
                <w:kern w:val="3"/>
                <w:lang w:eastAsia="zh-CN"/>
              </w:rPr>
              <w:t>д.б.н., профессор кафедры природопользования и землеустройства ФГБОУ ВО ТГУ имени Г.Р. Державина</w:t>
            </w:r>
          </w:p>
        </w:tc>
      </w:tr>
      <w:tr w:rsidR="000E2500" w:rsidRPr="007840E5" w:rsidTr="00593701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10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00" w:rsidRPr="007840E5" w:rsidRDefault="000E2500" w:rsidP="000D313B">
            <w:pPr>
              <w:autoSpaceDN w:val="0"/>
              <w:snapToGrid w:val="0"/>
              <w:rPr>
                <w:rFonts w:eastAsia="Times New Roman" w:cs="Times New Roman"/>
                <w:b/>
                <w:i/>
                <w:kern w:val="3"/>
                <w:lang w:eastAsia="zh-CN"/>
              </w:rPr>
            </w:pPr>
            <w:r w:rsidRPr="007840E5">
              <w:rPr>
                <w:rFonts w:eastAsia="Times New Roman" w:cs="Times New Roman"/>
                <w:b/>
                <w:i/>
                <w:kern w:val="3"/>
                <w:lang w:eastAsia="zh-CN"/>
              </w:rPr>
              <w:t>Секция 3. География и туризм</w:t>
            </w:r>
          </w:p>
        </w:tc>
      </w:tr>
      <w:tr w:rsidR="000E2500" w:rsidRPr="007840E5" w:rsidTr="00593701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4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500" w:rsidRPr="007840E5" w:rsidRDefault="000E2500" w:rsidP="000D313B">
            <w:pPr>
              <w:autoSpaceDN w:val="0"/>
              <w:snapToGrid w:val="0"/>
              <w:rPr>
                <w:rFonts w:eastAsia="Times New Roman" w:cs="Times New Roman"/>
                <w:kern w:val="3"/>
                <w:lang w:eastAsia="zh-CN"/>
              </w:rPr>
            </w:pPr>
            <w:r w:rsidRPr="007840E5">
              <w:rPr>
                <w:rFonts w:eastAsia="Times New Roman" w:cs="Times New Roman"/>
                <w:kern w:val="3"/>
                <w:lang w:eastAsia="zh-CN"/>
              </w:rPr>
              <w:t>Руководитель секции:</w:t>
            </w:r>
          </w:p>
        </w:tc>
        <w:tc>
          <w:tcPr>
            <w:tcW w:w="5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500" w:rsidRPr="007840E5" w:rsidRDefault="000E2500" w:rsidP="000D313B">
            <w:pPr>
              <w:autoSpaceDN w:val="0"/>
              <w:snapToGrid w:val="0"/>
              <w:rPr>
                <w:rFonts w:eastAsia="Times New Roman" w:cs="Times New Roman"/>
                <w:kern w:val="3"/>
                <w:lang w:eastAsia="zh-CN"/>
              </w:rPr>
            </w:pPr>
          </w:p>
        </w:tc>
      </w:tr>
      <w:tr w:rsidR="000E2500" w:rsidRPr="007840E5" w:rsidTr="00593701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4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500" w:rsidRPr="007840E5" w:rsidRDefault="000E2500" w:rsidP="000D313B">
            <w:pPr>
              <w:autoSpaceDN w:val="0"/>
              <w:snapToGrid w:val="0"/>
              <w:rPr>
                <w:rFonts w:eastAsia="Times New Roman" w:cs="Times New Roman"/>
                <w:color w:val="000000"/>
                <w:kern w:val="3"/>
                <w:lang w:eastAsia="zh-CN"/>
              </w:rPr>
            </w:pPr>
            <w:r w:rsidRPr="007840E5">
              <w:rPr>
                <w:rFonts w:eastAsia="Times New Roman" w:cs="Times New Roman"/>
                <w:color w:val="000000"/>
                <w:kern w:val="3"/>
                <w:lang w:eastAsia="zh-CN"/>
              </w:rPr>
              <w:t>Дубровина Ирина Викторовна</w:t>
            </w:r>
          </w:p>
          <w:p w:rsidR="000E2500" w:rsidRPr="007840E5" w:rsidRDefault="000E2500" w:rsidP="00E6443F">
            <w:pPr>
              <w:autoSpaceDN w:val="0"/>
              <w:snapToGrid w:val="0"/>
              <w:rPr>
                <w:rFonts w:eastAsia="Times New Roman" w:cs="Times New Roman"/>
                <w:color w:val="000000"/>
                <w:kern w:val="3"/>
                <w:lang w:eastAsia="zh-CN"/>
              </w:rPr>
            </w:pPr>
          </w:p>
        </w:tc>
        <w:tc>
          <w:tcPr>
            <w:tcW w:w="5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500" w:rsidRPr="007840E5" w:rsidRDefault="000E2500" w:rsidP="000D313B">
            <w:pPr>
              <w:autoSpaceDN w:val="0"/>
              <w:snapToGrid w:val="0"/>
              <w:rPr>
                <w:rFonts w:eastAsia="Times New Roman" w:cs="Times New Roman"/>
                <w:color w:val="000000"/>
                <w:kern w:val="3"/>
                <w:lang w:eastAsia="zh-CN"/>
              </w:rPr>
            </w:pPr>
            <w:r w:rsidRPr="007840E5">
              <w:rPr>
                <w:rFonts w:eastAsia="Times New Roman" w:cs="Times New Roman"/>
                <w:color w:val="000000"/>
                <w:kern w:val="3"/>
                <w:lang w:eastAsia="zh-CN"/>
              </w:rPr>
              <w:t xml:space="preserve">к.г.н., доцент кафедры природопользования и землеустройства ФГБОУ ВО ТГУ имени </w:t>
            </w:r>
            <w:r w:rsidRPr="007840E5">
              <w:rPr>
                <w:rFonts w:eastAsia="Times New Roman" w:cs="Times New Roman"/>
                <w:color w:val="000000"/>
                <w:kern w:val="3"/>
                <w:lang w:eastAsia="zh-CN"/>
              </w:rPr>
              <w:br/>
              <w:t>Г.Р. Державина</w:t>
            </w:r>
          </w:p>
        </w:tc>
      </w:tr>
      <w:tr w:rsidR="000E2500" w:rsidRPr="007840E5" w:rsidTr="00593701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10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500" w:rsidRPr="007840E5" w:rsidRDefault="000E2500" w:rsidP="00593701">
            <w:pPr>
              <w:autoSpaceDN w:val="0"/>
              <w:snapToGrid w:val="0"/>
              <w:jc w:val="center"/>
              <w:rPr>
                <w:rFonts w:eastAsia="Times New Roman" w:cs="Times New Roman"/>
                <w:color w:val="000000"/>
                <w:kern w:val="3"/>
                <w:lang w:eastAsia="zh-CN"/>
              </w:rPr>
            </w:pPr>
            <w:r w:rsidRPr="007840E5">
              <w:rPr>
                <w:rFonts w:eastAsia="Times New Roman" w:cs="Times New Roman"/>
                <w:kern w:val="3"/>
                <w:lang w:eastAsia="zh-CN"/>
              </w:rPr>
              <w:t>Направление «Естественные науки (физические и химические)»</w:t>
            </w:r>
          </w:p>
        </w:tc>
      </w:tr>
      <w:tr w:rsidR="000E2500" w:rsidRPr="007840E5" w:rsidTr="00593701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10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00" w:rsidRPr="007840E5" w:rsidRDefault="000E2500" w:rsidP="000D313B">
            <w:pPr>
              <w:autoSpaceDN w:val="0"/>
              <w:snapToGrid w:val="0"/>
              <w:rPr>
                <w:rFonts w:eastAsia="Times New Roman" w:cs="Times New Roman"/>
                <w:kern w:val="3"/>
                <w:lang w:eastAsia="zh-CN"/>
              </w:rPr>
            </w:pPr>
            <w:r w:rsidRPr="007840E5">
              <w:rPr>
                <w:rFonts w:eastAsia="Times New Roman" w:cs="Times New Roman"/>
                <w:kern w:val="3"/>
                <w:lang w:eastAsia="zh-CN"/>
              </w:rPr>
              <w:t>Руководитель направления:</w:t>
            </w:r>
          </w:p>
        </w:tc>
      </w:tr>
      <w:tr w:rsidR="000E2500" w:rsidRPr="007840E5" w:rsidTr="00593701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4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500" w:rsidRPr="007840E5" w:rsidRDefault="000E2500" w:rsidP="000D313B">
            <w:pPr>
              <w:autoSpaceDN w:val="0"/>
              <w:snapToGrid w:val="0"/>
              <w:rPr>
                <w:rFonts w:eastAsia="Times New Roman" w:cs="Times New Roman"/>
                <w:kern w:val="3"/>
                <w:lang w:eastAsia="zh-CN"/>
              </w:rPr>
            </w:pPr>
            <w:r w:rsidRPr="007840E5">
              <w:rPr>
                <w:rFonts w:eastAsia="Times New Roman" w:cs="Times New Roman"/>
                <w:kern w:val="3"/>
                <w:lang w:eastAsia="zh-CN"/>
              </w:rPr>
              <w:t>Рухов Артем Викторович</w:t>
            </w:r>
          </w:p>
        </w:tc>
        <w:tc>
          <w:tcPr>
            <w:tcW w:w="5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500" w:rsidRPr="007840E5" w:rsidRDefault="000E2500" w:rsidP="000D313B">
            <w:pPr>
              <w:autoSpaceDN w:val="0"/>
              <w:snapToGrid w:val="0"/>
              <w:rPr>
                <w:rFonts w:eastAsia="Times New Roman" w:cs="Times New Roman"/>
                <w:kern w:val="3"/>
                <w:lang w:eastAsia="zh-CN"/>
              </w:rPr>
            </w:pPr>
            <w:r w:rsidRPr="007840E5">
              <w:rPr>
                <w:rFonts w:eastAsia="Times New Roman" w:cs="Times New Roman"/>
                <w:kern w:val="3"/>
                <w:lang w:eastAsia="zh-CN"/>
              </w:rPr>
              <w:t>д.т.н., зав. кафедрой «Химия и химические технологии» ФГБОУ ВО ТГТУ</w:t>
            </w:r>
          </w:p>
        </w:tc>
      </w:tr>
      <w:tr w:rsidR="000E2500" w:rsidRPr="007840E5" w:rsidTr="00593701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4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500" w:rsidRPr="007840E5" w:rsidRDefault="000E2500" w:rsidP="000D313B">
            <w:pPr>
              <w:widowControl/>
              <w:autoSpaceDN w:val="0"/>
              <w:snapToGrid w:val="0"/>
              <w:rPr>
                <w:rFonts w:eastAsia="Times New Roman"/>
                <w:kern w:val="3"/>
                <w:lang w:eastAsia="zh-CN"/>
              </w:rPr>
            </w:pPr>
            <w:r w:rsidRPr="007840E5">
              <w:rPr>
                <w:rFonts w:eastAsia="Times New Roman"/>
                <w:kern w:val="3"/>
                <w:lang w:eastAsia="zh-CN"/>
              </w:rPr>
              <w:t>Исаева Ольга Вячеславовна</w:t>
            </w:r>
          </w:p>
        </w:tc>
        <w:tc>
          <w:tcPr>
            <w:tcW w:w="5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500" w:rsidRPr="007840E5" w:rsidRDefault="000E2500" w:rsidP="000D313B">
            <w:pPr>
              <w:widowControl/>
              <w:autoSpaceDN w:val="0"/>
              <w:snapToGrid w:val="0"/>
              <w:rPr>
                <w:rFonts w:eastAsia="Times New Roman"/>
                <w:kern w:val="3"/>
                <w:lang w:eastAsia="zh-CN"/>
              </w:rPr>
            </w:pPr>
            <w:r w:rsidRPr="007840E5">
              <w:rPr>
                <w:rFonts w:eastAsia="Times New Roman"/>
                <w:kern w:val="3"/>
                <w:lang w:eastAsia="zh-CN"/>
              </w:rPr>
              <w:t>к.х.н., доцент кафедры «Физика» ФГБОУ ВО «ТГТУ»</w:t>
            </w:r>
          </w:p>
        </w:tc>
      </w:tr>
      <w:tr w:rsidR="000E2500" w:rsidRPr="007840E5" w:rsidTr="00593701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10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500" w:rsidRPr="007840E5" w:rsidRDefault="000E2500" w:rsidP="000D313B">
            <w:pPr>
              <w:autoSpaceDN w:val="0"/>
              <w:snapToGrid w:val="0"/>
              <w:rPr>
                <w:rFonts w:eastAsia="Times New Roman" w:cs="Times New Roman"/>
                <w:color w:val="000000"/>
                <w:kern w:val="3"/>
                <w:lang w:eastAsia="zh-CN"/>
              </w:rPr>
            </w:pPr>
            <w:r w:rsidRPr="007840E5">
              <w:rPr>
                <w:rFonts w:eastAsia="Times New Roman" w:cs="Times New Roman"/>
                <w:b/>
                <w:i/>
                <w:kern w:val="3"/>
                <w:lang w:eastAsia="zh-CN"/>
              </w:rPr>
              <w:t>Секция 1. Химия и химические технологии</w:t>
            </w:r>
          </w:p>
        </w:tc>
      </w:tr>
      <w:tr w:rsidR="000E2500" w:rsidRPr="007840E5" w:rsidTr="00593701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4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500" w:rsidRPr="007840E5" w:rsidRDefault="000E2500" w:rsidP="000D313B">
            <w:pPr>
              <w:autoSpaceDN w:val="0"/>
              <w:snapToGrid w:val="0"/>
              <w:rPr>
                <w:rFonts w:eastAsia="Times New Roman" w:cs="Times New Roman"/>
                <w:kern w:val="3"/>
                <w:lang w:eastAsia="zh-CN"/>
              </w:rPr>
            </w:pPr>
            <w:r w:rsidRPr="007840E5">
              <w:rPr>
                <w:rFonts w:eastAsia="Times New Roman" w:cs="Times New Roman"/>
                <w:kern w:val="3"/>
                <w:lang w:eastAsia="zh-CN"/>
              </w:rPr>
              <w:t>Руководитель секции:</w:t>
            </w:r>
          </w:p>
        </w:tc>
        <w:tc>
          <w:tcPr>
            <w:tcW w:w="5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500" w:rsidRPr="007840E5" w:rsidRDefault="000E2500" w:rsidP="000D313B">
            <w:pPr>
              <w:autoSpaceDN w:val="0"/>
              <w:snapToGrid w:val="0"/>
              <w:rPr>
                <w:rFonts w:eastAsia="Times New Roman" w:cs="Times New Roman"/>
                <w:kern w:val="3"/>
                <w:lang w:eastAsia="zh-CN"/>
              </w:rPr>
            </w:pPr>
          </w:p>
        </w:tc>
      </w:tr>
      <w:tr w:rsidR="000E2500" w:rsidRPr="007840E5" w:rsidTr="00593701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4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500" w:rsidRPr="007840E5" w:rsidRDefault="000E2500" w:rsidP="000D313B">
            <w:pPr>
              <w:autoSpaceDN w:val="0"/>
              <w:snapToGrid w:val="0"/>
              <w:rPr>
                <w:rFonts w:eastAsia="Times New Roman" w:cs="Times New Roman"/>
                <w:kern w:val="3"/>
                <w:lang w:eastAsia="zh-CN"/>
              </w:rPr>
            </w:pPr>
            <w:r w:rsidRPr="007840E5">
              <w:rPr>
                <w:rFonts w:eastAsia="Times New Roman" w:cs="Times New Roman"/>
                <w:kern w:val="3"/>
                <w:lang w:eastAsia="zh-CN"/>
              </w:rPr>
              <w:t>Рухов Артем Викторович</w:t>
            </w:r>
          </w:p>
        </w:tc>
        <w:tc>
          <w:tcPr>
            <w:tcW w:w="5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500" w:rsidRPr="007840E5" w:rsidRDefault="000E2500" w:rsidP="000D313B">
            <w:pPr>
              <w:autoSpaceDN w:val="0"/>
              <w:snapToGrid w:val="0"/>
              <w:rPr>
                <w:rFonts w:eastAsia="Times New Roman" w:cs="Times New Roman"/>
                <w:kern w:val="3"/>
                <w:lang w:eastAsia="zh-CN"/>
              </w:rPr>
            </w:pPr>
            <w:r w:rsidRPr="007840E5">
              <w:rPr>
                <w:rFonts w:eastAsia="Times New Roman" w:cs="Times New Roman"/>
                <w:kern w:val="3"/>
                <w:lang w:eastAsia="zh-CN"/>
              </w:rPr>
              <w:t>д.т.н., зав. кафедрой «Химия и химические технологии» ФГБОУ ВО ТГТУ</w:t>
            </w:r>
          </w:p>
        </w:tc>
      </w:tr>
      <w:tr w:rsidR="000E2500" w:rsidRPr="007840E5" w:rsidTr="00593701">
        <w:trPr>
          <w:gridAfter w:val="1"/>
          <w:wAfter w:w="5537" w:type="dxa"/>
        </w:trPr>
        <w:tc>
          <w:tcPr>
            <w:tcW w:w="10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00" w:rsidRPr="007840E5" w:rsidRDefault="000E2500" w:rsidP="00FF165E">
            <w:pPr>
              <w:widowControl/>
              <w:snapToGrid w:val="0"/>
              <w:rPr>
                <w:rFonts w:eastAsia="Times New Roman" w:cs="Times New Roman"/>
                <w:b/>
                <w:bCs/>
                <w:i/>
                <w:lang w:eastAsia="ar-SA" w:bidi="ar-SA"/>
              </w:rPr>
            </w:pPr>
            <w:r w:rsidRPr="007840E5">
              <w:rPr>
                <w:rFonts w:eastAsia="Times New Roman" w:cs="Times New Roman"/>
                <w:b/>
                <w:i/>
                <w:kern w:val="3"/>
                <w:lang w:eastAsia="zh-CN"/>
              </w:rPr>
              <w:t xml:space="preserve">Секция </w:t>
            </w:r>
            <w:r w:rsidRPr="007840E5">
              <w:rPr>
                <w:rFonts w:eastAsia="Times New Roman" w:cs="Times New Roman"/>
                <w:b/>
                <w:bCs/>
                <w:i/>
                <w:lang w:eastAsia="ar-SA" w:bidi="ar-SA"/>
              </w:rPr>
              <w:t xml:space="preserve">2. Теоретическая и экспериментальная физика </w:t>
            </w:r>
          </w:p>
        </w:tc>
      </w:tr>
      <w:tr w:rsidR="000E2500" w:rsidRPr="007840E5" w:rsidTr="004F2CA2">
        <w:trPr>
          <w:gridAfter w:val="1"/>
          <w:wAfter w:w="5537" w:type="dxa"/>
          <w:trHeight w:val="346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2500" w:rsidRPr="007840E5" w:rsidRDefault="000E2500" w:rsidP="00FF165E">
            <w:pPr>
              <w:widowControl/>
              <w:snapToGrid w:val="0"/>
              <w:rPr>
                <w:rFonts w:eastAsia="Times New Roman" w:cs="Times New Roman"/>
                <w:b/>
                <w:bCs/>
                <w:i/>
                <w:lang w:eastAsia="ar-SA" w:bidi="ar-SA"/>
              </w:rPr>
            </w:pPr>
            <w:r w:rsidRPr="007840E5">
              <w:rPr>
                <w:rFonts w:eastAsia="Times New Roman" w:cs="Times New Roman"/>
                <w:b/>
                <w:bCs/>
                <w:i/>
                <w:lang w:eastAsia="ar-SA" w:bidi="ar-SA"/>
              </w:rPr>
              <w:t>Руководитель секции:</w:t>
            </w:r>
          </w:p>
        </w:tc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2500" w:rsidRPr="007840E5" w:rsidRDefault="000E2500" w:rsidP="00FF165E">
            <w:pPr>
              <w:widowControl/>
              <w:snapToGrid w:val="0"/>
              <w:rPr>
                <w:rFonts w:eastAsia="Times New Roman" w:cs="Times New Roman"/>
                <w:b/>
                <w:bCs/>
                <w:i/>
                <w:lang w:eastAsia="ar-SA" w:bidi="ar-SA"/>
              </w:rPr>
            </w:pPr>
          </w:p>
        </w:tc>
      </w:tr>
      <w:tr w:rsidR="000E2500" w:rsidRPr="007840E5" w:rsidTr="004F2CA2">
        <w:trPr>
          <w:gridAfter w:val="1"/>
          <w:wAfter w:w="5537" w:type="dxa"/>
          <w:trHeight w:val="346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2500" w:rsidRPr="007840E5" w:rsidRDefault="000E2500" w:rsidP="000D313B">
            <w:pPr>
              <w:widowControl/>
              <w:autoSpaceDN w:val="0"/>
              <w:snapToGrid w:val="0"/>
              <w:rPr>
                <w:rFonts w:eastAsia="Times New Roman"/>
                <w:kern w:val="3"/>
                <w:lang w:eastAsia="zh-CN"/>
              </w:rPr>
            </w:pPr>
            <w:r w:rsidRPr="007840E5">
              <w:rPr>
                <w:rFonts w:eastAsia="Times New Roman"/>
                <w:kern w:val="3"/>
                <w:lang w:eastAsia="zh-CN"/>
              </w:rPr>
              <w:t>Исаева Ольга Вячеславовна</w:t>
            </w:r>
          </w:p>
        </w:tc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2500" w:rsidRPr="007840E5" w:rsidRDefault="000E2500" w:rsidP="000D313B">
            <w:pPr>
              <w:widowControl/>
              <w:autoSpaceDN w:val="0"/>
              <w:snapToGrid w:val="0"/>
              <w:rPr>
                <w:rFonts w:eastAsia="Times New Roman"/>
                <w:kern w:val="3"/>
                <w:lang w:eastAsia="zh-CN"/>
              </w:rPr>
            </w:pPr>
            <w:r w:rsidRPr="007840E5">
              <w:rPr>
                <w:rFonts w:eastAsia="Times New Roman"/>
                <w:kern w:val="3"/>
                <w:lang w:eastAsia="zh-CN"/>
              </w:rPr>
              <w:t>к.х.н., доцент кафедры «Физика» ФГБОУ ВО «ТГТУ»</w:t>
            </w:r>
          </w:p>
        </w:tc>
      </w:tr>
      <w:tr w:rsidR="000E2500" w:rsidRPr="007840E5" w:rsidTr="00593701">
        <w:trPr>
          <w:gridAfter w:val="1"/>
          <w:wAfter w:w="5537" w:type="dxa"/>
        </w:trPr>
        <w:tc>
          <w:tcPr>
            <w:tcW w:w="10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00" w:rsidRPr="007840E5" w:rsidRDefault="000E2500" w:rsidP="00593701">
            <w:pPr>
              <w:widowControl/>
              <w:snapToGrid w:val="0"/>
              <w:jc w:val="center"/>
              <w:rPr>
                <w:rFonts w:eastAsia="Times New Roman" w:cs="Times New Roman"/>
                <w:i/>
                <w:lang w:eastAsia="ar-SA" w:bidi="ar-SA"/>
              </w:rPr>
            </w:pPr>
            <w:r w:rsidRPr="007840E5">
              <w:rPr>
                <w:rFonts w:eastAsia="Times New Roman" w:cs="Times New Roman"/>
                <w:bCs/>
                <w:lang w:eastAsia="ar-SA" w:bidi="ar-SA"/>
              </w:rPr>
              <w:t>Направление «Технические науки, математика и информатика»</w:t>
            </w:r>
          </w:p>
        </w:tc>
      </w:tr>
      <w:tr w:rsidR="000E2500" w:rsidRPr="007840E5" w:rsidTr="00593701">
        <w:trPr>
          <w:gridAfter w:val="1"/>
          <w:wAfter w:w="5537" w:type="dxa"/>
        </w:trPr>
        <w:tc>
          <w:tcPr>
            <w:tcW w:w="10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00" w:rsidRPr="007840E5" w:rsidRDefault="000E2500" w:rsidP="00FF165E">
            <w:pPr>
              <w:widowControl/>
              <w:snapToGrid w:val="0"/>
              <w:rPr>
                <w:rFonts w:eastAsia="Times New Roman" w:cs="Times New Roman"/>
                <w:b/>
                <w:lang w:eastAsia="ar-SA" w:bidi="ar-SA"/>
              </w:rPr>
            </w:pPr>
            <w:r w:rsidRPr="007840E5">
              <w:rPr>
                <w:rFonts w:eastAsia="Times New Roman" w:cs="Times New Roman"/>
                <w:kern w:val="3"/>
                <w:lang w:eastAsia="zh-CN"/>
              </w:rPr>
              <w:t>Руководитель направления:</w:t>
            </w:r>
          </w:p>
        </w:tc>
      </w:tr>
      <w:tr w:rsidR="000E2500" w:rsidRPr="007840E5" w:rsidTr="004F2CA2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  <w:trHeight w:val="579"/>
        </w:trPr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500" w:rsidRPr="007840E5" w:rsidRDefault="000E2500" w:rsidP="00FF165E">
            <w:pPr>
              <w:widowControl/>
              <w:snapToGrid w:val="0"/>
              <w:rPr>
                <w:rFonts w:eastAsia="Times New Roman" w:cs="Times New Roman"/>
                <w:lang w:eastAsia="ar-SA" w:bidi="ar-SA"/>
              </w:rPr>
            </w:pPr>
            <w:r w:rsidRPr="007840E5">
              <w:rPr>
                <w:rFonts w:eastAsia="Times New Roman" w:cs="Times New Roman"/>
                <w:lang w:eastAsia="ar-SA" w:bidi="ar-SA"/>
              </w:rPr>
              <w:t>Глинкин Евгений Иванович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00" w:rsidRPr="007840E5" w:rsidRDefault="000E2500" w:rsidP="00FF165E">
            <w:pPr>
              <w:widowControl/>
              <w:snapToGrid w:val="0"/>
              <w:rPr>
                <w:rFonts w:eastAsia="Times New Roman" w:cs="Times New Roman"/>
                <w:bCs/>
                <w:i/>
                <w:iCs/>
                <w:lang w:eastAsia="ar-SA" w:bidi="ar-SA"/>
              </w:rPr>
            </w:pPr>
            <w:r w:rsidRPr="007840E5">
              <w:rPr>
                <w:rFonts w:eastAsia="Times New Roman" w:cs="Times New Roman"/>
                <w:lang w:eastAsia="ar-SA" w:bidi="ar-SA"/>
              </w:rPr>
              <w:t>д.т.н., профессор кафедры «Биомедицинская техника» ФГБОУ ВО «ТГТУ»</w:t>
            </w:r>
          </w:p>
        </w:tc>
      </w:tr>
      <w:tr w:rsidR="000E2500" w:rsidRPr="007840E5" w:rsidTr="00593701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10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00" w:rsidRPr="007840E5" w:rsidRDefault="000E2500" w:rsidP="00196A72">
            <w:pPr>
              <w:widowControl/>
              <w:snapToGrid w:val="0"/>
              <w:rPr>
                <w:rFonts w:eastAsia="Times New Roman" w:cs="Times New Roman"/>
                <w:b/>
                <w:i/>
                <w:lang w:eastAsia="ar-SA" w:bidi="ar-SA"/>
              </w:rPr>
            </w:pPr>
            <w:r w:rsidRPr="007840E5">
              <w:rPr>
                <w:rFonts w:eastAsia="Times New Roman" w:cs="Times New Roman"/>
                <w:b/>
                <w:i/>
                <w:kern w:val="3"/>
                <w:lang w:eastAsia="zh-CN"/>
              </w:rPr>
              <w:t xml:space="preserve">Секция </w:t>
            </w:r>
            <w:r w:rsidRPr="007840E5">
              <w:rPr>
                <w:rFonts w:eastAsia="Times New Roman" w:cs="Times New Roman"/>
                <w:b/>
                <w:i/>
                <w:lang w:eastAsia="ar-SA" w:bidi="ar-SA"/>
              </w:rPr>
              <w:t>1. Математическое моделирование и информационные технологии</w:t>
            </w:r>
          </w:p>
        </w:tc>
      </w:tr>
      <w:tr w:rsidR="000E2500" w:rsidRPr="007840E5" w:rsidTr="004F2CA2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00" w:rsidRPr="007840E5" w:rsidRDefault="000E2500" w:rsidP="00196A72">
            <w:pPr>
              <w:widowControl/>
              <w:snapToGrid w:val="0"/>
              <w:rPr>
                <w:rFonts w:eastAsia="Times New Roman" w:cs="Times New Roman"/>
                <w:lang w:eastAsia="ar-SA" w:bidi="ar-SA"/>
              </w:rPr>
            </w:pPr>
            <w:r w:rsidRPr="007840E5">
              <w:rPr>
                <w:rFonts w:eastAsia="Times New Roman" w:cs="Times New Roman"/>
                <w:lang w:eastAsia="ar-SA" w:bidi="ar-SA"/>
              </w:rPr>
              <w:t>Руководитель секции: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00" w:rsidRPr="007840E5" w:rsidRDefault="000E2500" w:rsidP="00196A72">
            <w:pPr>
              <w:widowControl/>
              <w:snapToGrid w:val="0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0E2500" w:rsidRPr="007840E5" w:rsidTr="004F2CA2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00" w:rsidRPr="007840E5" w:rsidRDefault="000E2500" w:rsidP="000D313B">
            <w:pPr>
              <w:widowControl/>
              <w:autoSpaceDN w:val="0"/>
              <w:snapToGrid w:val="0"/>
              <w:rPr>
                <w:rFonts w:eastAsia="Times New Roman"/>
                <w:kern w:val="3"/>
                <w:lang w:eastAsia="zh-CN"/>
              </w:rPr>
            </w:pPr>
            <w:r w:rsidRPr="007840E5">
              <w:rPr>
                <w:rFonts w:eastAsia="Times New Roman"/>
                <w:kern w:val="3"/>
                <w:lang w:eastAsia="zh-CN"/>
              </w:rPr>
              <w:t>Букреев Дмитрий Вячеславович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00" w:rsidRPr="007840E5" w:rsidRDefault="000E2500" w:rsidP="000D313B">
            <w:pPr>
              <w:widowControl/>
              <w:autoSpaceDN w:val="0"/>
              <w:snapToGrid w:val="0"/>
              <w:rPr>
                <w:rFonts w:eastAsia="Times New Roman"/>
                <w:kern w:val="3"/>
                <w:lang w:eastAsia="zh-CN"/>
              </w:rPr>
            </w:pPr>
            <w:r w:rsidRPr="007840E5">
              <w:rPr>
                <w:rFonts w:eastAsia="Times New Roman"/>
                <w:kern w:val="3"/>
                <w:lang w:eastAsia="zh-CN"/>
              </w:rPr>
              <w:t>к.т.н., программист аналитического центра экономического развития ФГБОУ ВО «ТГТУ»</w:t>
            </w:r>
          </w:p>
        </w:tc>
      </w:tr>
      <w:tr w:rsidR="000E2500" w:rsidRPr="007840E5" w:rsidTr="00593701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10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00" w:rsidRPr="007840E5" w:rsidRDefault="000E2500" w:rsidP="00196A72">
            <w:pPr>
              <w:widowControl/>
              <w:snapToGrid w:val="0"/>
              <w:rPr>
                <w:rFonts w:eastAsia="Times New Roman" w:cs="Times New Roman"/>
                <w:b/>
                <w:i/>
                <w:lang w:eastAsia="ar-SA" w:bidi="ar-SA"/>
              </w:rPr>
            </w:pPr>
            <w:r w:rsidRPr="007840E5">
              <w:rPr>
                <w:rFonts w:eastAsia="Times New Roman" w:cs="Times New Roman"/>
                <w:b/>
                <w:i/>
                <w:kern w:val="3"/>
                <w:lang w:eastAsia="zh-CN"/>
              </w:rPr>
              <w:t xml:space="preserve">Секция </w:t>
            </w:r>
            <w:r w:rsidRPr="007840E5">
              <w:rPr>
                <w:rFonts w:eastAsia="Times New Roman" w:cs="Times New Roman"/>
                <w:b/>
                <w:i/>
                <w:lang w:eastAsia="ar-SA" w:bidi="ar-SA"/>
              </w:rPr>
              <w:t>2. Информационные системы и защита информации</w:t>
            </w:r>
          </w:p>
        </w:tc>
      </w:tr>
      <w:tr w:rsidR="000E2500" w:rsidRPr="007840E5" w:rsidTr="00321344">
        <w:tblPrEx>
          <w:tblCellMar>
            <w:left w:w="10" w:type="dxa"/>
            <w:right w:w="10" w:type="dxa"/>
          </w:tblCellMar>
        </w:tblPrEx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00" w:rsidRPr="007840E5" w:rsidRDefault="000E2500" w:rsidP="000D313B">
            <w:pPr>
              <w:widowControl/>
              <w:snapToGrid w:val="0"/>
              <w:rPr>
                <w:rFonts w:eastAsia="Times New Roman" w:cs="Times New Roman"/>
                <w:lang w:eastAsia="ar-SA" w:bidi="ar-SA"/>
              </w:rPr>
            </w:pPr>
            <w:r w:rsidRPr="007840E5">
              <w:rPr>
                <w:rFonts w:eastAsia="Times New Roman" w:cs="Times New Roman"/>
                <w:lang w:eastAsia="ar-SA" w:bidi="ar-SA"/>
              </w:rPr>
              <w:t>Руководитель секции: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00" w:rsidRPr="007840E5" w:rsidRDefault="000E2500" w:rsidP="000D313B">
            <w:pPr>
              <w:widowControl/>
              <w:snapToGrid w:val="0"/>
              <w:rPr>
                <w:rFonts w:eastAsia="Times New Roman" w:cs="Times New Roman"/>
                <w:lang w:eastAsia="ar-SA" w:bidi="ar-SA"/>
              </w:rPr>
            </w:pPr>
          </w:p>
        </w:tc>
        <w:tc>
          <w:tcPr>
            <w:tcW w:w="5537" w:type="dxa"/>
          </w:tcPr>
          <w:p w:rsidR="000E2500" w:rsidRPr="007840E5" w:rsidRDefault="000E2500" w:rsidP="000D313B">
            <w:pPr>
              <w:widowControl/>
              <w:snapToGrid w:val="0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0E2500" w:rsidRPr="007840E5" w:rsidTr="00321344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00" w:rsidRPr="007840E5" w:rsidRDefault="000E2500" w:rsidP="000D313B">
            <w:pPr>
              <w:widowControl/>
              <w:autoSpaceDN w:val="0"/>
              <w:snapToGrid w:val="0"/>
              <w:rPr>
                <w:rFonts w:eastAsia="Times New Roman"/>
                <w:kern w:val="3"/>
                <w:lang w:eastAsia="zh-CN"/>
              </w:rPr>
            </w:pPr>
            <w:r w:rsidRPr="007840E5">
              <w:rPr>
                <w:rFonts w:eastAsia="Times New Roman"/>
                <w:kern w:val="3"/>
                <w:lang w:eastAsia="zh-CN"/>
              </w:rPr>
              <w:t>Кулаков Юрий Владимирович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00" w:rsidRPr="007840E5" w:rsidRDefault="000E2500" w:rsidP="000D313B">
            <w:pPr>
              <w:widowControl/>
              <w:autoSpaceDN w:val="0"/>
              <w:snapToGrid w:val="0"/>
              <w:rPr>
                <w:rFonts w:eastAsia="Times New Roman"/>
                <w:kern w:val="3"/>
                <w:lang w:eastAsia="zh-CN"/>
              </w:rPr>
            </w:pPr>
            <w:r w:rsidRPr="007840E5">
              <w:rPr>
                <w:rFonts w:eastAsia="Times New Roman"/>
                <w:kern w:val="3"/>
                <w:lang w:eastAsia="zh-CN"/>
              </w:rPr>
              <w:t>к.т.н., доцент «Физика» кафедры ФГБОУ ВО «ТГТУ»</w:t>
            </w:r>
          </w:p>
        </w:tc>
      </w:tr>
      <w:tr w:rsidR="000E2500" w:rsidRPr="007840E5" w:rsidTr="00593701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10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00" w:rsidRPr="007840E5" w:rsidRDefault="000E2500" w:rsidP="00593701">
            <w:pPr>
              <w:widowControl/>
              <w:snapToGrid w:val="0"/>
              <w:jc w:val="center"/>
              <w:rPr>
                <w:rFonts w:eastAsia="Times New Roman" w:cs="Times New Roman"/>
                <w:lang w:eastAsia="ar-SA" w:bidi="ar-SA"/>
              </w:rPr>
            </w:pPr>
            <w:r w:rsidRPr="007840E5">
              <w:rPr>
                <w:rFonts w:eastAsia="Times New Roman" w:cs="Times New Roman"/>
                <w:lang w:eastAsia="ar-SA" w:bidi="ar-SA"/>
              </w:rPr>
              <w:t>Направление «Технологии будущего»</w:t>
            </w:r>
          </w:p>
        </w:tc>
      </w:tr>
      <w:tr w:rsidR="000E2500" w:rsidRPr="007840E5" w:rsidTr="00593701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10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00" w:rsidRPr="007840E5" w:rsidRDefault="000E2500" w:rsidP="00196A72">
            <w:pPr>
              <w:widowControl/>
              <w:snapToGrid w:val="0"/>
              <w:rPr>
                <w:rFonts w:eastAsia="Times New Roman" w:cs="Times New Roman"/>
                <w:b/>
                <w:lang w:eastAsia="ar-SA" w:bidi="ar-SA"/>
              </w:rPr>
            </w:pPr>
            <w:r w:rsidRPr="007840E5">
              <w:rPr>
                <w:rFonts w:eastAsia="Times New Roman" w:cs="Times New Roman"/>
                <w:kern w:val="3"/>
                <w:lang w:eastAsia="zh-CN"/>
              </w:rPr>
              <w:t>Руководитель направления:</w:t>
            </w:r>
          </w:p>
        </w:tc>
      </w:tr>
      <w:tr w:rsidR="000E2500" w:rsidRPr="007840E5" w:rsidTr="00593701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5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00" w:rsidRPr="007840E5" w:rsidRDefault="000E2500" w:rsidP="000D313B">
            <w:pPr>
              <w:widowControl/>
              <w:autoSpaceDN w:val="0"/>
              <w:snapToGrid w:val="0"/>
              <w:rPr>
                <w:rFonts w:eastAsia="Times New Roman"/>
                <w:kern w:val="3"/>
                <w:lang w:eastAsia="zh-CN"/>
              </w:rPr>
            </w:pPr>
            <w:r w:rsidRPr="007840E5">
              <w:rPr>
                <w:rFonts w:eastAsia="Times New Roman"/>
                <w:kern w:val="3"/>
                <w:lang w:eastAsia="zh-CN"/>
              </w:rPr>
              <w:t>Глинкин Михаил Евгеньевич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00" w:rsidRPr="007840E5" w:rsidRDefault="000E2500" w:rsidP="000D313B">
            <w:pPr>
              <w:widowControl/>
              <w:autoSpaceDN w:val="0"/>
              <w:snapToGrid w:val="0"/>
              <w:rPr>
                <w:rFonts w:eastAsia="Times New Roman"/>
                <w:kern w:val="3"/>
                <w:lang w:eastAsia="zh-CN"/>
              </w:rPr>
            </w:pPr>
            <w:r w:rsidRPr="007840E5">
              <w:rPr>
                <w:rFonts w:eastAsia="Times New Roman"/>
                <w:kern w:val="3"/>
                <w:lang w:eastAsia="zh-CN"/>
              </w:rPr>
              <w:t>к.т.н., докторант каф. «Биомедицинская техника» ФГБОУ ВО «ТГТУ»</w:t>
            </w:r>
          </w:p>
        </w:tc>
      </w:tr>
      <w:tr w:rsidR="000E2500" w:rsidRPr="007840E5" w:rsidTr="00593701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10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00" w:rsidRPr="007840E5" w:rsidRDefault="000E2500" w:rsidP="00196A72">
            <w:pPr>
              <w:widowControl/>
              <w:snapToGrid w:val="0"/>
              <w:rPr>
                <w:rFonts w:eastAsia="Times New Roman" w:cs="Times New Roman"/>
                <w:b/>
                <w:i/>
                <w:lang w:eastAsia="ar-SA" w:bidi="ar-SA"/>
              </w:rPr>
            </w:pPr>
            <w:r w:rsidRPr="007840E5">
              <w:rPr>
                <w:rFonts w:eastAsia="Times New Roman" w:cs="Times New Roman"/>
                <w:b/>
                <w:i/>
                <w:kern w:val="3"/>
                <w:lang w:eastAsia="zh-CN"/>
              </w:rPr>
              <w:t xml:space="preserve">Секция </w:t>
            </w:r>
            <w:r w:rsidRPr="007840E5">
              <w:rPr>
                <w:rFonts w:eastAsia="Times New Roman" w:cs="Times New Roman"/>
                <w:b/>
                <w:i/>
                <w:lang w:eastAsia="ar-SA" w:bidi="ar-SA"/>
              </w:rPr>
              <w:t xml:space="preserve">1. Энергетика, приборостроение и радиоэлектроника </w:t>
            </w:r>
          </w:p>
        </w:tc>
      </w:tr>
      <w:tr w:rsidR="000E2500" w:rsidRPr="007840E5" w:rsidTr="00593701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5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00" w:rsidRPr="007840E5" w:rsidRDefault="000E2500" w:rsidP="00196A72">
            <w:pPr>
              <w:widowControl/>
              <w:snapToGrid w:val="0"/>
              <w:rPr>
                <w:rFonts w:eastAsia="Times New Roman" w:cs="Times New Roman"/>
                <w:lang w:eastAsia="ar-SA" w:bidi="ar-SA"/>
              </w:rPr>
            </w:pPr>
            <w:r w:rsidRPr="007840E5">
              <w:rPr>
                <w:rFonts w:eastAsia="Times New Roman" w:cs="Times New Roman"/>
                <w:lang w:eastAsia="ar-SA" w:bidi="ar-SA"/>
              </w:rPr>
              <w:t>Руководитель секции: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00" w:rsidRPr="007840E5" w:rsidRDefault="000E2500" w:rsidP="00196A72">
            <w:pPr>
              <w:widowControl/>
              <w:snapToGrid w:val="0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0E2500" w:rsidRPr="007840E5" w:rsidTr="00593701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5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00" w:rsidRPr="007840E5" w:rsidRDefault="000E2500" w:rsidP="000D313B">
            <w:pPr>
              <w:widowControl/>
              <w:autoSpaceDN w:val="0"/>
              <w:snapToGrid w:val="0"/>
              <w:rPr>
                <w:rFonts w:eastAsia="Times New Roman"/>
                <w:kern w:val="3"/>
                <w:lang w:eastAsia="zh-CN"/>
              </w:rPr>
            </w:pPr>
            <w:r w:rsidRPr="007840E5">
              <w:rPr>
                <w:rFonts w:eastAsia="Times New Roman"/>
                <w:kern w:val="3"/>
                <w:lang w:eastAsia="zh-CN"/>
              </w:rPr>
              <w:t>Серегин Михаил Юрьевич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00" w:rsidRPr="007840E5" w:rsidRDefault="000E2500" w:rsidP="000D313B">
            <w:pPr>
              <w:widowControl/>
              <w:autoSpaceDN w:val="0"/>
              <w:snapToGrid w:val="0"/>
              <w:rPr>
                <w:rFonts w:eastAsia="Times New Roman"/>
                <w:kern w:val="3"/>
                <w:lang w:eastAsia="zh-CN"/>
              </w:rPr>
            </w:pPr>
            <w:r w:rsidRPr="007840E5">
              <w:rPr>
                <w:rFonts w:eastAsia="Times New Roman"/>
                <w:kern w:val="3"/>
                <w:lang w:eastAsia="zh-CN"/>
              </w:rPr>
              <w:t>к.т.н., доцент кафедры «Управление качеством и сертификации» ФГБОУ ВО «ТГТУ»</w:t>
            </w:r>
          </w:p>
        </w:tc>
      </w:tr>
      <w:tr w:rsidR="000E2500" w:rsidRPr="007840E5" w:rsidTr="00593701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10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00" w:rsidRPr="007840E5" w:rsidRDefault="000E2500" w:rsidP="00196A72">
            <w:pPr>
              <w:widowControl/>
              <w:snapToGrid w:val="0"/>
              <w:rPr>
                <w:rFonts w:eastAsia="Times New Roman" w:cs="Times New Roman"/>
                <w:b/>
                <w:i/>
                <w:lang w:eastAsia="ar-SA" w:bidi="ar-SA"/>
              </w:rPr>
            </w:pPr>
            <w:r w:rsidRPr="007840E5">
              <w:rPr>
                <w:rFonts w:eastAsia="Times New Roman" w:cs="Times New Roman"/>
                <w:b/>
                <w:i/>
                <w:kern w:val="3"/>
                <w:lang w:eastAsia="zh-CN"/>
              </w:rPr>
              <w:t xml:space="preserve">Секция </w:t>
            </w:r>
            <w:r w:rsidRPr="007840E5">
              <w:rPr>
                <w:rFonts w:eastAsia="Times New Roman" w:cs="Times New Roman"/>
                <w:b/>
                <w:i/>
                <w:lang w:eastAsia="ar-SA" w:bidi="ar-SA"/>
              </w:rPr>
              <w:t>2. Материалы и технология</w:t>
            </w:r>
          </w:p>
        </w:tc>
      </w:tr>
      <w:tr w:rsidR="000E2500" w:rsidRPr="007840E5" w:rsidTr="00593701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10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00" w:rsidRPr="007840E5" w:rsidRDefault="000E2500" w:rsidP="00196A72">
            <w:pPr>
              <w:widowControl/>
              <w:snapToGrid w:val="0"/>
              <w:rPr>
                <w:rFonts w:eastAsia="Times New Roman" w:cs="Times New Roman"/>
                <w:lang w:eastAsia="ar-SA" w:bidi="ar-SA"/>
              </w:rPr>
            </w:pPr>
            <w:r w:rsidRPr="007840E5">
              <w:rPr>
                <w:rFonts w:eastAsia="Times New Roman" w:cs="Times New Roman"/>
                <w:lang w:eastAsia="ar-SA" w:bidi="ar-SA"/>
              </w:rPr>
              <w:t>Руководитель секции:</w:t>
            </w:r>
          </w:p>
        </w:tc>
      </w:tr>
      <w:tr w:rsidR="000E2500" w:rsidRPr="007840E5" w:rsidTr="000D313B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5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00" w:rsidRPr="007840E5" w:rsidRDefault="000E2500" w:rsidP="000D313B">
            <w:pPr>
              <w:widowControl/>
              <w:autoSpaceDN w:val="0"/>
              <w:snapToGrid w:val="0"/>
              <w:rPr>
                <w:rFonts w:eastAsia="Times New Roman"/>
                <w:kern w:val="3"/>
                <w:lang w:eastAsia="zh-CN"/>
              </w:rPr>
            </w:pPr>
            <w:r w:rsidRPr="007840E5">
              <w:rPr>
                <w:rFonts w:eastAsia="Times New Roman"/>
                <w:kern w:val="3"/>
                <w:lang w:eastAsia="zh-CN"/>
              </w:rPr>
              <w:t>Горелов Александр Александрович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00" w:rsidRPr="007840E5" w:rsidRDefault="000E2500" w:rsidP="000D313B">
            <w:pPr>
              <w:widowControl/>
              <w:autoSpaceDN w:val="0"/>
              <w:snapToGrid w:val="0"/>
              <w:rPr>
                <w:rFonts w:eastAsia="Times New Roman"/>
                <w:kern w:val="3"/>
                <w:lang w:eastAsia="zh-CN"/>
              </w:rPr>
            </w:pPr>
            <w:r w:rsidRPr="007840E5">
              <w:rPr>
                <w:rFonts w:eastAsia="Times New Roman"/>
                <w:kern w:val="3"/>
                <w:lang w:eastAsia="zh-CN"/>
              </w:rPr>
              <w:t>к.т.н., кафедры «Прикладная геометрия и компьютерная графика» ФГБОУ ВО «ТГТУ»</w:t>
            </w:r>
          </w:p>
        </w:tc>
      </w:tr>
      <w:tr w:rsidR="000E2500" w:rsidRPr="007840E5" w:rsidTr="00593701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10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00" w:rsidRPr="007840E5" w:rsidRDefault="000E2500" w:rsidP="00593701">
            <w:pPr>
              <w:widowControl/>
              <w:snapToGrid w:val="0"/>
              <w:jc w:val="center"/>
              <w:rPr>
                <w:rFonts w:eastAsia="Times New Roman" w:cs="Times New Roman"/>
                <w:lang w:eastAsia="ar-SA" w:bidi="ar-SA"/>
              </w:rPr>
            </w:pPr>
            <w:r w:rsidRPr="007840E5">
              <w:rPr>
                <w:rFonts w:eastAsia="Times New Roman" w:cs="Times New Roman"/>
                <w:lang w:eastAsia="ar-SA" w:bidi="ar-SA"/>
              </w:rPr>
              <w:t>Направление «Экономика и менеджмент»</w:t>
            </w:r>
          </w:p>
        </w:tc>
      </w:tr>
      <w:tr w:rsidR="000E2500" w:rsidRPr="007840E5" w:rsidTr="00593701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10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00" w:rsidRPr="007840E5" w:rsidRDefault="000E2500" w:rsidP="00196A72">
            <w:pPr>
              <w:widowControl/>
              <w:snapToGrid w:val="0"/>
              <w:rPr>
                <w:rFonts w:eastAsia="Times New Roman" w:cs="Times New Roman"/>
                <w:b/>
                <w:lang w:eastAsia="ar-SA" w:bidi="ar-SA"/>
              </w:rPr>
            </w:pPr>
            <w:r w:rsidRPr="007840E5">
              <w:rPr>
                <w:rFonts w:eastAsia="Times New Roman" w:cs="Times New Roman"/>
                <w:kern w:val="3"/>
                <w:lang w:eastAsia="zh-CN"/>
              </w:rPr>
              <w:t>Руководитель направления:</w:t>
            </w:r>
          </w:p>
        </w:tc>
      </w:tr>
      <w:tr w:rsidR="000E2500" w:rsidRPr="007840E5" w:rsidTr="00593701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5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00" w:rsidRPr="007840E5" w:rsidRDefault="000E2500" w:rsidP="000D313B">
            <w:pPr>
              <w:widowControl/>
              <w:snapToGrid w:val="0"/>
              <w:rPr>
                <w:rFonts w:eastAsia="Times New Roman" w:cs="Times New Roman"/>
                <w:lang w:eastAsia="ar-SA" w:bidi="ar-SA"/>
              </w:rPr>
            </w:pPr>
            <w:r w:rsidRPr="007840E5">
              <w:rPr>
                <w:rFonts w:eastAsia="Times New Roman" w:cs="Times New Roman"/>
                <w:lang w:eastAsia="ar-SA" w:bidi="ar-SA"/>
              </w:rPr>
              <w:t>Кузнецов Игорь Анатольевич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00" w:rsidRPr="007840E5" w:rsidRDefault="000E2500" w:rsidP="000D313B">
            <w:pPr>
              <w:widowControl/>
              <w:snapToGrid w:val="0"/>
              <w:rPr>
                <w:rFonts w:eastAsia="Times New Roman" w:cs="Times New Roman"/>
                <w:lang w:eastAsia="ar-SA" w:bidi="ar-SA"/>
              </w:rPr>
            </w:pPr>
            <w:r w:rsidRPr="007840E5">
              <w:rPr>
                <w:rFonts w:eastAsia="Times New Roman" w:cs="Times New Roman"/>
                <w:lang w:eastAsia="ar-SA" w:bidi="ar-SA"/>
              </w:rPr>
              <w:t>д.э.н., профессор, зам. зав. кафедрой</w:t>
            </w:r>
            <w:r w:rsidRPr="007840E5">
              <w:t xml:space="preserve"> </w:t>
            </w:r>
            <w:r w:rsidRPr="007840E5">
              <w:rPr>
                <w:rFonts w:eastAsia="Times New Roman" w:cs="Times New Roman"/>
                <w:lang w:eastAsia="ar-SA" w:bidi="ar-SA"/>
              </w:rPr>
              <w:t>политической экономии и современных бизнес-процессов ФГБОУ ВО «ТГУ имени Г.Р. Державина»</w:t>
            </w:r>
          </w:p>
        </w:tc>
      </w:tr>
      <w:tr w:rsidR="000E2500" w:rsidRPr="007840E5" w:rsidTr="00593701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10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00" w:rsidRPr="007840E5" w:rsidRDefault="000E2500" w:rsidP="00196A72">
            <w:pPr>
              <w:widowControl/>
              <w:snapToGrid w:val="0"/>
              <w:rPr>
                <w:rFonts w:eastAsia="Times New Roman" w:cs="Times New Roman"/>
                <w:b/>
                <w:i/>
                <w:lang w:eastAsia="ar-SA" w:bidi="ar-SA"/>
              </w:rPr>
            </w:pPr>
            <w:r w:rsidRPr="007840E5">
              <w:rPr>
                <w:rFonts w:eastAsia="Times New Roman" w:cs="Times New Roman"/>
                <w:b/>
                <w:i/>
                <w:kern w:val="3"/>
                <w:lang w:eastAsia="zh-CN"/>
              </w:rPr>
              <w:t xml:space="preserve">Секция </w:t>
            </w:r>
            <w:r w:rsidRPr="007840E5">
              <w:rPr>
                <w:rFonts w:eastAsia="Times New Roman" w:cs="Times New Roman"/>
                <w:b/>
                <w:i/>
                <w:lang w:eastAsia="ar-SA" w:bidi="ar-SA"/>
              </w:rPr>
              <w:t>1.Экономика и качество жизни</w:t>
            </w:r>
          </w:p>
        </w:tc>
      </w:tr>
      <w:tr w:rsidR="000E2500" w:rsidRPr="007840E5" w:rsidTr="00593701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10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00" w:rsidRPr="007840E5" w:rsidRDefault="000E2500" w:rsidP="00196A72">
            <w:pPr>
              <w:widowControl/>
              <w:snapToGrid w:val="0"/>
              <w:rPr>
                <w:rFonts w:eastAsia="Times New Roman" w:cs="Times New Roman"/>
                <w:lang w:eastAsia="ar-SA" w:bidi="ar-SA"/>
              </w:rPr>
            </w:pPr>
            <w:r w:rsidRPr="007840E5">
              <w:rPr>
                <w:rFonts w:eastAsia="Times New Roman" w:cs="Times New Roman"/>
                <w:lang w:eastAsia="ar-SA" w:bidi="ar-SA"/>
              </w:rPr>
              <w:t>Руководитель секции:</w:t>
            </w:r>
          </w:p>
        </w:tc>
      </w:tr>
      <w:tr w:rsidR="000E2500" w:rsidRPr="007840E5" w:rsidTr="00593701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5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00" w:rsidRPr="007840E5" w:rsidRDefault="000E2500" w:rsidP="000D313B">
            <w:pPr>
              <w:widowControl/>
              <w:snapToGrid w:val="0"/>
              <w:rPr>
                <w:rFonts w:eastAsia="Times New Roman" w:cs="Times New Roman"/>
                <w:lang w:eastAsia="ar-SA" w:bidi="ar-SA"/>
              </w:rPr>
            </w:pPr>
            <w:r w:rsidRPr="007840E5">
              <w:rPr>
                <w:rFonts w:eastAsia="Times New Roman" w:cs="Times New Roman"/>
                <w:lang w:eastAsia="ar-SA" w:bidi="ar-SA"/>
              </w:rPr>
              <w:t>Кузнецов Игорь Анатольевич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00" w:rsidRPr="007840E5" w:rsidRDefault="000E2500" w:rsidP="000D313B">
            <w:pPr>
              <w:widowControl/>
              <w:snapToGrid w:val="0"/>
              <w:rPr>
                <w:rFonts w:eastAsia="Times New Roman" w:cs="Times New Roman"/>
                <w:lang w:eastAsia="ar-SA" w:bidi="ar-SA"/>
              </w:rPr>
            </w:pPr>
            <w:r w:rsidRPr="007840E5">
              <w:rPr>
                <w:rFonts w:eastAsia="Times New Roman" w:cs="Times New Roman"/>
                <w:lang w:eastAsia="ar-SA" w:bidi="ar-SA"/>
              </w:rPr>
              <w:t>д.э.н., профессор, зам. зав. кафедрой</w:t>
            </w:r>
            <w:r w:rsidRPr="007840E5">
              <w:t xml:space="preserve"> </w:t>
            </w:r>
            <w:r w:rsidRPr="007840E5">
              <w:rPr>
                <w:rFonts w:eastAsia="Times New Roman" w:cs="Times New Roman"/>
                <w:lang w:eastAsia="ar-SA" w:bidi="ar-SA"/>
              </w:rPr>
              <w:t>политической экономии и современных бизнес-процессов ФГБОУ ВО «ТГУ имени Г.Р. Державина»</w:t>
            </w:r>
          </w:p>
        </w:tc>
      </w:tr>
      <w:tr w:rsidR="000E2500" w:rsidRPr="007840E5" w:rsidTr="00593701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10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00" w:rsidRPr="007840E5" w:rsidRDefault="000E2500" w:rsidP="008B7FF9">
            <w:pPr>
              <w:widowControl/>
              <w:snapToGrid w:val="0"/>
              <w:rPr>
                <w:rFonts w:eastAsia="Times New Roman" w:cs="Times New Roman"/>
                <w:b/>
                <w:i/>
                <w:lang w:eastAsia="ar-SA" w:bidi="ar-SA"/>
              </w:rPr>
            </w:pPr>
            <w:r w:rsidRPr="007840E5">
              <w:rPr>
                <w:rFonts w:eastAsia="Times New Roman" w:cs="Times New Roman"/>
                <w:b/>
                <w:i/>
                <w:kern w:val="3"/>
                <w:lang w:eastAsia="zh-CN"/>
              </w:rPr>
              <w:t xml:space="preserve">Секция </w:t>
            </w:r>
            <w:r w:rsidRPr="007840E5">
              <w:rPr>
                <w:rFonts w:eastAsia="Times New Roman" w:cs="Times New Roman"/>
                <w:b/>
                <w:i/>
                <w:lang w:eastAsia="ar-SA" w:bidi="ar-SA"/>
              </w:rPr>
              <w:t>2.Менеджмен,т маркетинг и реклама</w:t>
            </w:r>
          </w:p>
        </w:tc>
      </w:tr>
      <w:tr w:rsidR="000E2500" w:rsidRPr="007840E5" w:rsidTr="00593701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5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00" w:rsidRPr="007840E5" w:rsidRDefault="000E2500" w:rsidP="00196A72">
            <w:pPr>
              <w:widowControl/>
              <w:snapToGrid w:val="0"/>
              <w:rPr>
                <w:rFonts w:eastAsia="Times New Roman" w:cs="Times New Roman"/>
                <w:lang w:eastAsia="ar-SA" w:bidi="ar-SA"/>
              </w:rPr>
            </w:pPr>
            <w:r w:rsidRPr="007840E5">
              <w:rPr>
                <w:rFonts w:eastAsia="Times New Roman" w:cs="Times New Roman"/>
                <w:lang w:eastAsia="ar-SA" w:bidi="ar-SA"/>
              </w:rPr>
              <w:t>Руководитель секции: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00" w:rsidRPr="007840E5" w:rsidRDefault="000E2500" w:rsidP="00196A72">
            <w:pPr>
              <w:widowControl/>
              <w:snapToGrid w:val="0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0E2500" w:rsidRPr="007840E5" w:rsidTr="000D313B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5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00" w:rsidRPr="007840E5" w:rsidRDefault="000E2500" w:rsidP="000D313B">
            <w:pPr>
              <w:widowControl/>
              <w:autoSpaceDN w:val="0"/>
              <w:snapToGrid w:val="0"/>
              <w:rPr>
                <w:rFonts w:eastAsia="Times New Roman"/>
                <w:kern w:val="3"/>
                <w:lang w:eastAsia="zh-CN"/>
              </w:rPr>
            </w:pPr>
            <w:r w:rsidRPr="007840E5">
              <w:rPr>
                <w:rFonts w:eastAsia="Times New Roman"/>
                <w:kern w:val="3"/>
                <w:lang w:eastAsia="zh-CN"/>
              </w:rPr>
              <w:t>Попов Андрей Иванович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00" w:rsidRPr="007840E5" w:rsidRDefault="000E2500" w:rsidP="000D313B">
            <w:pPr>
              <w:widowControl/>
              <w:autoSpaceDN w:val="0"/>
              <w:snapToGrid w:val="0"/>
              <w:rPr>
                <w:rFonts w:eastAsia="Times New Roman"/>
                <w:kern w:val="3"/>
                <w:lang w:eastAsia="zh-CN"/>
              </w:rPr>
            </w:pPr>
            <w:r w:rsidRPr="007840E5">
              <w:rPr>
                <w:rFonts w:eastAsia="Times New Roman"/>
                <w:kern w:val="3"/>
                <w:lang w:eastAsia="zh-CN"/>
              </w:rPr>
              <w:t xml:space="preserve">к.п.н., доцент  кафедры «Техника и технологии производства нанопродуктов», начальник отдела педагогической инноватики и электронного обучения ФГБОУ ВО «ТГТУ» </w:t>
            </w:r>
          </w:p>
        </w:tc>
      </w:tr>
      <w:tr w:rsidR="000E2500" w:rsidRPr="007840E5" w:rsidTr="00593701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10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00" w:rsidRPr="007840E5" w:rsidRDefault="000E2500" w:rsidP="00593701">
            <w:pPr>
              <w:widowControl/>
              <w:snapToGrid w:val="0"/>
              <w:jc w:val="center"/>
              <w:rPr>
                <w:rFonts w:eastAsia="Times New Roman" w:cs="Times New Roman"/>
                <w:lang w:eastAsia="ar-SA" w:bidi="ar-SA"/>
              </w:rPr>
            </w:pPr>
            <w:r w:rsidRPr="007840E5">
              <w:rPr>
                <w:rFonts w:eastAsia="Times New Roman" w:cs="Times New Roman"/>
                <w:lang w:eastAsia="ar-SA" w:bidi="ar-SA"/>
              </w:rPr>
              <w:t>Направление «Педагогика, психология и социология»</w:t>
            </w:r>
          </w:p>
        </w:tc>
      </w:tr>
      <w:tr w:rsidR="000E2500" w:rsidRPr="007840E5" w:rsidTr="00593701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10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00" w:rsidRPr="007840E5" w:rsidRDefault="000E2500" w:rsidP="00196A72">
            <w:pPr>
              <w:widowControl/>
              <w:snapToGrid w:val="0"/>
              <w:rPr>
                <w:rFonts w:eastAsia="Times New Roman" w:cs="Times New Roman"/>
                <w:b/>
                <w:lang w:eastAsia="ar-SA" w:bidi="ar-SA"/>
              </w:rPr>
            </w:pPr>
            <w:r w:rsidRPr="007840E5">
              <w:rPr>
                <w:rFonts w:eastAsia="Times New Roman" w:cs="Times New Roman"/>
                <w:kern w:val="3"/>
                <w:lang w:eastAsia="zh-CN"/>
              </w:rPr>
              <w:t>Руководитель направления:</w:t>
            </w:r>
          </w:p>
        </w:tc>
      </w:tr>
      <w:tr w:rsidR="000E2500" w:rsidRPr="007840E5" w:rsidTr="00593701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5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00" w:rsidRPr="007840E5" w:rsidRDefault="000E2500" w:rsidP="000D313B">
            <w:pPr>
              <w:widowControl/>
              <w:snapToGrid w:val="0"/>
              <w:rPr>
                <w:rFonts w:cs="Times New Roman"/>
                <w:lang w:eastAsia="ar-SA" w:bidi="ar-SA"/>
              </w:rPr>
            </w:pPr>
            <w:r w:rsidRPr="007840E5">
              <w:rPr>
                <w:rFonts w:cs="Times New Roman"/>
                <w:lang w:eastAsia="ar-SA" w:bidi="ar-SA"/>
              </w:rPr>
              <w:t>Прокудин Юрий Петрович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00" w:rsidRPr="007840E5" w:rsidRDefault="000E2500" w:rsidP="000D313B">
            <w:pPr>
              <w:widowControl/>
              <w:snapToGrid w:val="0"/>
              <w:rPr>
                <w:rFonts w:cs="Times New Roman"/>
                <w:lang w:eastAsia="ar-SA" w:bidi="ar-SA"/>
              </w:rPr>
            </w:pPr>
            <w:r w:rsidRPr="007840E5">
              <w:rPr>
                <w:rFonts w:cs="Times New Roman"/>
                <w:lang w:eastAsia="ar-SA" w:bidi="ar-SA"/>
              </w:rPr>
              <w:t>к.п.н., профессор кафедры педагогики и образовательных технологий ФГБОУ ВО «ТГУ имени Г.Р. Державина»</w:t>
            </w:r>
          </w:p>
        </w:tc>
      </w:tr>
      <w:tr w:rsidR="000E2500" w:rsidRPr="007840E5" w:rsidTr="00593701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10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00" w:rsidRPr="007840E5" w:rsidRDefault="000E2500" w:rsidP="00196A72">
            <w:pPr>
              <w:widowControl/>
              <w:snapToGrid w:val="0"/>
              <w:rPr>
                <w:rFonts w:eastAsia="Times New Roman" w:cs="Times New Roman"/>
                <w:b/>
                <w:i/>
                <w:lang w:eastAsia="ar-SA" w:bidi="ar-SA"/>
              </w:rPr>
            </w:pPr>
            <w:r w:rsidRPr="007840E5">
              <w:rPr>
                <w:rFonts w:eastAsia="Times New Roman" w:cs="Times New Roman"/>
                <w:b/>
                <w:i/>
                <w:kern w:val="3"/>
                <w:lang w:eastAsia="zh-CN"/>
              </w:rPr>
              <w:t xml:space="preserve">Секция </w:t>
            </w:r>
            <w:r w:rsidRPr="007840E5">
              <w:rPr>
                <w:rFonts w:eastAsia="Times New Roman" w:cs="Times New Roman"/>
                <w:b/>
                <w:i/>
                <w:lang w:eastAsia="ar-SA" w:bidi="ar-SA"/>
              </w:rPr>
              <w:t>1.Педагогика и образовательные технологии</w:t>
            </w:r>
          </w:p>
        </w:tc>
      </w:tr>
      <w:tr w:rsidR="000E2500" w:rsidRPr="007840E5" w:rsidTr="00593701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10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00" w:rsidRPr="007840E5" w:rsidRDefault="000E2500" w:rsidP="00196A72">
            <w:pPr>
              <w:widowControl/>
              <w:snapToGrid w:val="0"/>
              <w:rPr>
                <w:rFonts w:eastAsia="Times New Roman" w:cs="Times New Roman"/>
                <w:lang w:eastAsia="ar-SA" w:bidi="ar-SA"/>
              </w:rPr>
            </w:pPr>
            <w:r w:rsidRPr="007840E5">
              <w:rPr>
                <w:rFonts w:eastAsia="Times New Roman" w:cs="Times New Roman"/>
                <w:lang w:eastAsia="ar-SA" w:bidi="ar-SA"/>
              </w:rPr>
              <w:t>Руководитель секции:</w:t>
            </w:r>
          </w:p>
        </w:tc>
      </w:tr>
      <w:tr w:rsidR="000E2500" w:rsidRPr="007840E5" w:rsidTr="00593701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5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00" w:rsidRPr="007840E5" w:rsidRDefault="000E2500" w:rsidP="000D313B">
            <w:pPr>
              <w:widowControl/>
              <w:snapToGrid w:val="0"/>
              <w:rPr>
                <w:rFonts w:cs="Times New Roman"/>
                <w:lang w:eastAsia="ar-SA" w:bidi="ar-SA"/>
              </w:rPr>
            </w:pPr>
            <w:r w:rsidRPr="007840E5">
              <w:rPr>
                <w:rFonts w:cs="Times New Roman"/>
                <w:lang w:eastAsia="ar-SA" w:bidi="ar-SA"/>
              </w:rPr>
              <w:t>Прокудин Юрий Петрович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00" w:rsidRPr="007840E5" w:rsidRDefault="000E2500" w:rsidP="000D313B">
            <w:pPr>
              <w:widowControl/>
              <w:snapToGrid w:val="0"/>
              <w:rPr>
                <w:rFonts w:cs="Times New Roman"/>
                <w:lang w:eastAsia="ar-SA" w:bidi="ar-SA"/>
              </w:rPr>
            </w:pPr>
            <w:r w:rsidRPr="007840E5">
              <w:rPr>
                <w:rFonts w:cs="Times New Roman"/>
                <w:lang w:eastAsia="ar-SA" w:bidi="ar-SA"/>
              </w:rPr>
              <w:t>к.п.н., профессор кафедры педагогики и образовательных технологий ФГБОУ ВО «ТГУ имени Г.Р. Державина»</w:t>
            </w:r>
          </w:p>
        </w:tc>
      </w:tr>
      <w:tr w:rsidR="000E2500" w:rsidRPr="007840E5" w:rsidTr="00593701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10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00" w:rsidRPr="007840E5" w:rsidRDefault="000E2500" w:rsidP="00196A72">
            <w:pPr>
              <w:widowControl/>
              <w:snapToGrid w:val="0"/>
              <w:rPr>
                <w:rFonts w:eastAsia="Times New Roman" w:cs="Times New Roman"/>
                <w:b/>
                <w:i/>
                <w:lang w:eastAsia="ar-SA" w:bidi="ar-SA"/>
              </w:rPr>
            </w:pPr>
            <w:r w:rsidRPr="007840E5">
              <w:rPr>
                <w:rFonts w:eastAsia="Times New Roman" w:cs="Times New Roman"/>
                <w:b/>
                <w:i/>
                <w:kern w:val="3"/>
                <w:lang w:eastAsia="zh-CN"/>
              </w:rPr>
              <w:t xml:space="preserve">Секция </w:t>
            </w:r>
            <w:r w:rsidRPr="007840E5">
              <w:rPr>
                <w:rFonts w:eastAsia="Times New Roman" w:cs="Times New Roman"/>
                <w:b/>
                <w:i/>
                <w:lang w:eastAsia="ar-SA" w:bidi="ar-SA"/>
              </w:rPr>
              <w:t>2. Социальная и возрастная психология</w:t>
            </w:r>
          </w:p>
        </w:tc>
      </w:tr>
      <w:tr w:rsidR="000E2500" w:rsidRPr="007840E5" w:rsidTr="00593701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10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00" w:rsidRPr="007840E5" w:rsidRDefault="000E2500" w:rsidP="00196A72">
            <w:pPr>
              <w:widowControl/>
              <w:snapToGrid w:val="0"/>
              <w:rPr>
                <w:rFonts w:eastAsia="Times New Roman" w:cs="Times New Roman"/>
                <w:lang w:eastAsia="ar-SA" w:bidi="ar-SA"/>
              </w:rPr>
            </w:pPr>
            <w:r w:rsidRPr="007840E5">
              <w:rPr>
                <w:rFonts w:eastAsia="Times New Roman" w:cs="Times New Roman"/>
                <w:lang w:eastAsia="ar-SA" w:bidi="ar-SA"/>
              </w:rPr>
              <w:t>Руководитель секции:</w:t>
            </w:r>
          </w:p>
        </w:tc>
      </w:tr>
      <w:tr w:rsidR="000E2500" w:rsidRPr="007840E5" w:rsidTr="000D313B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5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00" w:rsidRPr="007840E5" w:rsidRDefault="000E2500" w:rsidP="00196A72">
            <w:pPr>
              <w:widowControl/>
              <w:snapToGrid w:val="0"/>
              <w:rPr>
                <w:rFonts w:eastAsia="Times New Roman" w:cs="Times New Roman"/>
                <w:lang w:eastAsia="ar-SA" w:bidi="ar-SA"/>
              </w:rPr>
            </w:pPr>
            <w:r w:rsidRPr="007840E5">
              <w:rPr>
                <w:rFonts w:eastAsia="Times New Roman" w:cs="Times New Roman"/>
                <w:lang w:eastAsia="ar-SA" w:bidi="ar-SA"/>
              </w:rPr>
              <w:t>Макарова Людмила Николаевна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00" w:rsidRPr="007840E5" w:rsidRDefault="000E2500" w:rsidP="00FB0AD6">
            <w:pPr>
              <w:widowControl/>
              <w:snapToGrid w:val="0"/>
              <w:rPr>
                <w:rFonts w:cs="Times New Roman"/>
                <w:lang w:eastAsia="ar-SA" w:bidi="ar-SA"/>
              </w:rPr>
            </w:pPr>
            <w:r w:rsidRPr="007840E5">
              <w:rPr>
                <w:rFonts w:cs="Times New Roman"/>
                <w:lang w:eastAsia="ar-SA" w:bidi="ar-SA"/>
              </w:rPr>
              <w:t>д.п.н, профессор кафедры педагогики и психологии ФГБОУ ВО «ТГУ имени Г.Р. Державина»</w:t>
            </w:r>
          </w:p>
          <w:p w:rsidR="000E2500" w:rsidRPr="007840E5" w:rsidRDefault="000E2500" w:rsidP="00FB0AD6">
            <w:pPr>
              <w:widowControl/>
              <w:snapToGrid w:val="0"/>
              <w:rPr>
                <w:rFonts w:cs="Times New Roman"/>
                <w:lang w:eastAsia="ar-SA" w:bidi="ar-SA"/>
              </w:rPr>
            </w:pPr>
          </w:p>
        </w:tc>
      </w:tr>
      <w:tr w:rsidR="000E2500" w:rsidRPr="007840E5" w:rsidTr="00593701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10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00" w:rsidRPr="007840E5" w:rsidRDefault="000E2500" w:rsidP="00196A72">
            <w:pPr>
              <w:widowControl/>
              <w:snapToGrid w:val="0"/>
              <w:rPr>
                <w:rFonts w:eastAsia="Times New Roman" w:cs="Times New Roman"/>
                <w:b/>
                <w:i/>
                <w:lang w:eastAsia="ar-SA" w:bidi="ar-SA"/>
              </w:rPr>
            </w:pPr>
            <w:r w:rsidRPr="007840E5">
              <w:rPr>
                <w:rFonts w:eastAsia="Times New Roman" w:cs="Times New Roman"/>
                <w:b/>
                <w:i/>
                <w:kern w:val="3"/>
                <w:lang w:eastAsia="zh-CN"/>
              </w:rPr>
              <w:t xml:space="preserve">Секция </w:t>
            </w:r>
            <w:r w:rsidRPr="007840E5">
              <w:rPr>
                <w:rFonts w:eastAsia="Times New Roman" w:cs="Times New Roman"/>
                <w:b/>
                <w:i/>
                <w:lang w:eastAsia="ar-SA" w:bidi="ar-SA"/>
              </w:rPr>
              <w:t>3.Теоретическая и прикладная социология</w:t>
            </w:r>
          </w:p>
        </w:tc>
      </w:tr>
      <w:tr w:rsidR="000E2500" w:rsidRPr="007840E5" w:rsidTr="00593701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5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00" w:rsidRPr="007840E5" w:rsidRDefault="000E2500" w:rsidP="00196A72">
            <w:pPr>
              <w:widowControl/>
              <w:snapToGrid w:val="0"/>
              <w:rPr>
                <w:rFonts w:eastAsia="Times New Roman" w:cs="Times New Roman"/>
                <w:lang w:eastAsia="ar-SA" w:bidi="ar-SA"/>
              </w:rPr>
            </w:pPr>
            <w:r w:rsidRPr="007840E5">
              <w:rPr>
                <w:rFonts w:eastAsia="Times New Roman" w:cs="Times New Roman"/>
                <w:lang w:eastAsia="ar-SA" w:bidi="ar-SA"/>
              </w:rPr>
              <w:t>Руководитель секции: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00" w:rsidRPr="007840E5" w:rsidRDefault="000E2500" w:rsidP="00196A72">
            <w:pPr>
              <w:widowControl/>
              <w:snapToGrid w:val="0"/>
              <w:rPr>
                <w:rFonts w:eastAsia="Times New Roman" w:cs="Times New Roman"/>
                <w:b/>
                <w:lang w:eastAsia="ar-SA" w:bidi="ar-SA"/>
              </w:rPr>
            </w:pPr>
          </w:p>
        </w:tc>
      </w:tr>
      <w:tr w:rsidR="000E2500" w:rsidRPr="007840E5" w:rsidTr="00593701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5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00" w:rsidRPr="007840E5" w:rsidRDefault="000E2500" w:rsidP="000D313B">
            <w:pPr>
              <w:widowControl/>
              <w:snapToGrid w:val="0"/>
              <w:rPr>
                <w:rFonts w:eastAsia="Times New Roman" w:cs="Times New Roman"/>
                <w:lang w:eastAsia="ar-SA" w:bidi="ar-SA"/>
              </w:rPr>
            </w:pPr>
            <w:r w:rsidRPr="007840E5">
              <w:rPr>
                <w:rFonts w:eastAsia="Times New Roman" w:cs="Times New Roman"/>
                <w:lang w:eastAsia="ar-SA" w:bidi="ar-SA"/>
              </w:rPr>
              <w:t>Королёва Анна Валерьевна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00" w:rsidRPr="007840E5" w:rsidRDefault="000E2500" w:rsidP="000D313B">
            <w:pPr>
              <w:widowControl/>
              <w:snapToGrid w:val="0"/>
              <w:rPr>
                <w:rFonts w:eastAsia="Times New Roman" w:cs="Times New Roman"/>
                <w:b/>
                <w:lang w:eastAsia="ar-SA" w:bidi="ar-SA"/>
              </w:rPr>
            </w:pPr>
            <w:r w:rsidRPr="007840E5">
              <w:rPr>
                <w:rFonts w:cs="Times New Roman"/>
                <w:lang w:eastAsia="ar-SA" w:bidi="ar-SA"/>
              </w:rPr>
              <w:t>к.п.н. доцент кафедры педагогики и психологии ФГБОУ ВО «ТГУ имени Г.Р. Державина»</w:t>
            </w:r>
          </w:p>
        </w:tc>
      </w:tr>
      <w:tr w:rsidR="000E2500" w:rsidRPr="007840E5" w:rsidTr="00593701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10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00" w:rsidRPr="007840E5" w:rsidRDefault="000E2500" w:rsidP="00593701">
            <w:pPr>
              <w:widowControl/>
              <w:snapToGrid w:val="0"/>
              <w:jc w:val="center"/>
              <w:rPr>
                <w:rFonts w:eastAsia="Times New Roman" w:cs="Times New Roman"/>
                <w:lang w:eastAsia="ar-SA" w:bidi="ar-SA"/>
              </w:rPr>
            </w:pPr>
            <w:r w:rsidRPr="007840E5">
              <w:rPr>
                <w:rFonts w:eastAsia="Times New Roman" w:cs="Times New Roman"/>
                <w:lang w:eastAsia="ar-SA" w:bidi="ar-SA"/>
              </w:rPr>
              <w:t>Направление «Гуманитарные науки (филология, искусствоведение, культурология)»</w:t>
            </w:r>
          </w:p>
        </w:tc>
      </w:tr>
      <w:tr w:rsidR="000E2500" w:rsidRPr="007840E5" w:rsidTr="00593701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10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00" w:rsidRPr="007840E5" w:rsidRDefault="000E2500" w:rsidP="00196A72">
            <w:pPr>
              <w:widowControl/>
              <w:snapToGrid w:val="0"/>
              <w:rPr>
                <w:rFonts w:eastAsia="Times New Roman" w:cs="Times New Roman"/>
                <w:b/>
                <w:lang w:eastAsia="ar-SA" w:bidi="ar-SA"/>
              </w:rPr>
            </w:pPr>
            <w:r w:rsidRPr="007840E5">
              <w:rPr>
                <w:rFonts w:eastAsia="Times New Roman" w:cs="Times New Roman"/>
                <w:kern w:val="3"/>
                <w:lang w:eastAsia="zh-CN"/>
              </w:rPr>
              <w:t>Руководитель направления:</w:t>
            </w:r>
          </w:p>
        </w:tc>
      </w:tr>
      <w:tr w:rsidR="000E2500" w:rsidRPr="007840E5" w:rsidTr="00593701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5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00" w:rsidRPr="007840E5" w:rsidRDefault="000E2500" w:rsidP="000D313B">
            <w:pPr>
              <w:widowControl/>
              <w:suppressAutoHyphens w:val="0"/>
              <w:textAlignment w:val="auto"/>
              <w:rPr>
                <w:rFonts w:eastAsia="Times New Roman" w:cs="Times New Roman"/>
                <w:lang w:eastAsia="ar-SA" w:bidi="ar-SA"/>
              </w:rPr>
            </w:pPr>
            <w:r w:rsidRPr="007840E5">
              <w:rPr>
                <w:rFonts w:eastAsia="Times New Roman" w:cs="Times New Roman"/>
                <w:lang w:eastAsia="ar-SA" w:bidi="ar-SA"/>
              </w:rPr>
              <w:t>Стрекалова Наталья Валерьевна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00" w:rsidRPr="007840E5" w:rsidRDefault="000E2500" w:rsidP="000D313B">
            <w:pPr>
              <w:widowControl/>
              <w:suppressAutoHyphens w:val="0"/>
              <w:textAlignment w:val="auto"/>
              <w:rPr>
                <w:rFonts w:cs="Times New Roman"/>
                <w:lang w:eastAsia="ar-SA" w:bidi="ar-SA"/>
              </w:rPr>
            </w:pPr>
            <w:r w:rsidRPr="007840E5">
              <w:rPr>
                <w:rFonts w:cs="Times New Roman"/>
                <w:lang w:eastAsia="ar-SA" w:bidi="ar-SA"/>
              </w:rPr>
              <w:t>к.и.н., доцент кафедры всеобщей и российской истории, заместитель декана по социальной и воспитательной работе Факультета истории, мировой политики и социологии ФГБОУ ВО «ТГУ имени Г.Р. Державина»</w:t>
            </w:r>
          </w:p>
        </w:tc>
      </w:tr>
      <w:tr w:rsidR="000E2500" w:rsidRPr="007840E5" w:rsidTr="00593701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5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00" w:rsidRPr="007840E5" w:rsidRDefault="000E2500" w:rsidP="000D313B">
            <w:pPr>
              <w:widowControl/>
              <w:snapToGrid w:val="0"/>
              <w:rPr>
                <w:rFonts w:cs="Times New Roman"/>
                <w:lang w:eastAsia="ar-SA" w:bidi="ar-SA"/>
              </w:rPr>
            </w:pPr>
            <w:r w:rsidRPr="007840E5">
              <w:rPr>
                <w:rFonts w:cs="Times New Roman"/>
                <w:lang w:eastAsia="ar-SA" w:bidi="ar-SA"/>
              </w:rPr>
              <w:t>Желтова Наталия Юрьевна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00" w:rsidRPr="007840E5" w:rsidRDefault="000E2500" w:rsidP="000D313B">
            <w:pPr>
              <w:widowControl/>
              <w:snapToGrid w:val="0"/>
              <w:rPr>
                <w:rFonts w:cs="Times New Roman"/>
                <w:lang w:eastAsia="ar-SA" w:bidi="ar-SA"/>
              </w:rPr>
            </w:pPr>
            <w:r w:rsidRPr="007840E5">
              <w:rPr>
                <w:rFonts w:cs="Times New Roman"/>
                <w:lang w:eastAsia="ar-SA" w:bidi="ar-SA"/>
              </w:rPr>
              <w:t>д.ф.н., профессор кафедры русской и зарубежной литературы, журналистики Факультета филологии и журналистики ФГБОУ ВО «ТГУ имени Г.Р. Державина»</w:t>
            </w:r>
          </w:p>
        </w:tc>
      </w:tr>
      <w:tr w:rsidR="000E2500" w:rsidRPr="007840E5" w:rsidTr="00593701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10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00" w:rsidRPr="007840E5" w:rsidRDefault="000E2500" w:rsidP="00196A72">
            <w:pPr>
              <w:widowControl/>
              <w:snapToGrid w:val="0"/>
              <w:rPr>
                <w:rFonts w:eastAsia="Times New Roman" w:cs="Times New Roman"/>
                <w:b/>
                <w:i/>
                <w:lang w:eastAsia="ar-SA" w:bidi="ar-SA"/>
              </w:rPr>
            </w:pPr>
            <w:r w:rsidRPr="007840E5">
              <w:rPr>
                <w:rFonts w:eastAsia="Times New Roman" w:cs="Times New Roman"/>
                <w:b/>
                <w:i/>
                <w:kern w:val="3"/>
                <w:lang w:eastAsia="zh-CN"/>
              </w:rPr>
              <w:t xml:space="preserve">Секция </w:t>
            </w:r>
            <w:r w:rsidRPr="007840E5">
              <w:rPr>
                <w:rFonts w:eastAsia="Times New Roman" w:cs="Times New Roman"/>
                <w:b/>
                <w:i/>
                <w:lang w:eastAsia="ar-SA" w:bidi="ar-SA"/>
              </w:rPr>
              <w:t>1.Русская и зарубежная литература, журналистика</w:t>
            </w:r>
          </w:p>
        </w:tc>
      </w:tr>
      <w:tr w:rsidR="000E2500" w:rsidRPr="007840E5" w:rsidTr="00593701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10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00" w:rsidRPr="007840E5" w:rsidRDefault="000E2500" w:rsidP="00196A72">
            <w:pPr>
              <w:widowControl/>
              <w:snapToGrid w:val="0"/>
              <w:rPr>
                <w:rFonts w:eastAsia="Times New Roman" w:cs="Times New Roman"/>
                <w:lang w:eastAsia="ar-SA" w:bidi="ar-SA"/>
              </w:rPr>
            </w:pPr>
            <w:r w:rsidRPr="007840E5">
              <w:rPr>
                <w:rFonts w:eastAsia="Times New Roman" w:cs="Times New Roman"/>
                <w:lang w:eastAsia="ar-SA" w:bidi="ar-SA"/>
              </w:rPr>
              <w:t>Руководитель секции:</w:t>
            </w:r>
          </w:p>
        </w:tc>
      </w:tr>
      <w:tr w:rsidR="000E2500" w:rsidRPr="007840E5" w:rsidTr="00593701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5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00" w:rsidRPr="007840E5" w:rsidRDefault="000E2500" w:rsidP="000D313B">
            <w:pPr>
              <w:widowControl/>
              <w:snapToGrid w:val="0"/>
              <w:rPr>
                <w:rFonts w:cs="Times New Roman"/>
                <w:lang w:eastAsia="ar-SA" w:bidi="ar-SA"/>
              </w:rPr>
            </w:pPr>
            <w:r w:rsidRPr="007840E5">
              <w:rPr>
                <w:rFonts w:cs="Times New Roman"/>
                <w:lang w:eastAsia="ar-SA" w:bidi="ar-SA"/>
              </w:rPr>
              <w:t>Сорокина Наталия Юрьевна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00" w:rsidRPr="007840E5" w:rsidRDefault="000E2500" w:rsidP="000D313B">
            <w:pPr>
              <w:widowControl/>
              <w:snapToGrid w:val="0"/>
              <w:rPr>
                <w:rFonts w:cs="Times New Roman"/>
                <w:lang w:eastAsia="ar-SA" w:bidi="ar-SA"/>
              </w:rPr>
            </w:pPr>
            <w:r w:rsidRPr="007840E5">
              <w:rPr>
                <w:rFonts w:cs="Times New Roman"/>
                <w:lang w:eastAsia="ar-SA" w:bidi="ar-SA"/>
              </w:rPr>
              <w:t>д.ф.н., профессор кафедры русской и зарубежной литературы, журналистики Факультета филологии и журналистики ФГБОУ ВО «ТГУ имени Г.Р. Державина»</w:t>
            </w:r>
          </w:p>
        </w:tc>
      </w:tr>
      <w:tr w:rsidR="000E2500" w:rsidRPr="007840E5" w:rsidTr="00593701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5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00" w:rsidRPr="007840E5" w:rsidRDefault="000E2500" w:rsidP="000D313B">
            <w:pPr>
              <w:widowControl/>
              <w:snapToGrid w:val="0"/>
              <w:rPr>
                <w:rFonts w:cs="Times New Roman"/>
                <w:lang w:eastAsia="ar-SA" w:bidi="ar-SA"/>
              </w:rPr>
            </w:pPr>
            <w:r w:rsidRPr="007840E5">
              <w:rPr>
                <w:rFonts w:cs="Times New Roman"/>
                <w:lang w:eastAsia="ar-SA" w:bidi="ar-SA"/>
              </w:rPr>
              <w:t>Зверева Екатерина Анатольевна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00" w:rsidRPr="007840E5" w:rsidRDefault="000E2500" w:rsidP="000D313B">
            <w:pPr>
              <w:widowControl/>
              <w:snapToGrid w:val="0"/>
              <w:rPr>
                <w:rFonts w:cs="Times New Roman"/>
                <w:lang w:eastAsia="ar-SA" w:bidi="ar-SA"/>
              </w:rPr>
            </w:pPr>
            <w:r w:rsidRPr="007840E5">
              <w:rPr>
                <w:rFonts w:cs="Times New Roman"/>
                <w:lang w:eastAsia="ar-SA" w:bidi="ar-SA"/>
              </w:rPr>
              <w:t>д.ф.н., профессор кафедры русской и зарубежной литературы, журналистики Факультета филологии и журналистики ФГБОУ ВО «ТГУ имени Г.Р. Державина»</w:t>
            </w:r>
          </w:p>
        </w:tc>
      </w:tr>
      <w:tr w:rsidR="000E2500" w:rsidRPr="007840E5" w:rsidTr="00593701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10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00" w:rsidRPr="007840E5" w:rsidRDefault="000E2500" w:rsidP="008B7FF9">
            <w:pPr>
              <w:widowControl/>
              <w:snapToGrid w:val="0"/>
              <w:rPr>
                <w:rFonts w:eastAsia="Times New Roman" w:cs="Times New Roman"/>
                <w:b/>
                <w:i/>
                <w:lang w:eastAsia="ar-SA" w:bidi="ar-SA"/>
              </w:rPr>
            </w:pPr>
            <w:r w:rsidRPr="007840E5">
              <w:rPr>
                <w:rFonts w:eastAsia="Times New Roman" w:cs="Times New Roman"/>
                <w:b/>
                <w:i/>
                <w:kern w:val="3"/>
                <w:lang w:eastAsia="zh-CN"/>
              </w:rPr>
              <w:t xml:space="preserve">Секция </w:t>
            </w:r>
            <w:r w:rsidRPr="007840E5">
              <w:rPr>
                <w:rFonts w:eastAsia="Times New Roman" w:cs="Times New Roman"/>
                <w:b/>
                <w:i/>
                <w:lang w:eastAsia="ar-SA" w:bidi="ar-SA"/>
              </w:rPr>
              <w:t>2.Культуроведение и социокультурные проекты</w:t>
            </w:r>
          </w:p>
        </w:tc>
      </w:tr>
      <w:tr w:rsidR="000E2500" w:rsidRPr="007840E5" w:rsidTr="00593701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5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00" w:rsidRPr="007840E5" w:rsidRDefault="000E2500" w:rsidP="00196A72">
            <w:pPr>
              <w:widowControl/>
              <w:snapToGrid w:val="0"/>
              <w:rPr>
                <w:rFonts w:eastAsia="Times New Roman" w:cs="Times New Roman"/>
                <w:lang w:eastAsia="ar-SA" w:bidi="ar-SA"/>
              </w:rPr>
            </w:pPr>
            <w:r w:rsidRPr="007840E5">
              <w:rPr>
                <w:rFonts w:eastAsia="Times New Roman" w:cs="Times New Roman"/>
                <w:lang w:eastAsia="ar-SA" w:bidi="ar-SA"/>
              </w:rPr>
              <w:t>Руководитель секции: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00" w:rsidRPr="007840E5" w:rsidRDefault="000E2500" w:rsidP="00196A72">
            <w:pPr>
              <w:widowControl/>
              <w:snapToGrid w:val="0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0E2500" w:rsidRPr="007840E5" w:rsidTr="00593701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5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00" w:rsidRPr="007840E5" w:rsidRDefault="000E2500" w:rsidP="000D313B">
            <w:pPr>
              <w:widowControl/>
              <w:suppressAutoHyphens w:val="0"/>
              <w:spacing w:after="200" w:line="276" w:lineRule="auto"/>
              <w:textAlignment w:val="auto"/>
              <w:rPr>
                <w:rFonts w:eastAsia="Times New Roman" w:cs="Times New Roman"/>
                <w:lang w:eastAsia="ar-SA" w:bidi="ar-SA"/>
              </w:rPr>
            </w:pPr>
            <w:r w:rsidRPr="007840E5">
              <w:rPr>
                <w:rFonts w:eastAsia="Times New Roman" w:cs="Times New Roman"/>
                <w:lang w:eastAsia="ar-SA" w:bidi="ar-SA"/>
              </w:rPr>
              <w:t xml:space="preserve">Никольская Татьяна Михайловна </w:t>
            </w:r>
          </w:p>
          <w:p w:rsidR="000E2500" w:rsidRPr="007840E5" w:rsidRDefault="000E2500" w:rsidP="000D313B">
            <w:pPr>
              <w:widowControl/>
              <w:suppressAutoHyphens w:val="0"/>
              <w:spacing w:after="200" w:line="276" w:lineRule="auto"/>
              <w:textAlignment w:val="auto"/>
              <w:rPr>
                <w:rFonts w:eastAsia="Times New Roman" w:cs="Times New Roman"/>
                <w:lang w:eastAsia="ar-SA" w:bidi="ar-SA"/>
              </w:rPr>
            </w:pP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00" w:rsidRPr="007840E5" w:rsidRDefault="000E2500" w:rsidP="000D313B">
            <w:pPr>
              <w:widowControl/>
              <w:jc w:val="both"/>
              <w:textAlignment w:val="auto"/>
              <w:rPr>
                <w:rFonts w:cs="Times New Roman"/>
                <w:lang w:eastAsia="ar-SA" w:bidi="ar-SA"/>
              </w:rPr>
            </w:pPr>
            <w:r w:rsidRPr="007840E5">
              <w:rPr>
                <w:rFonts w:cs="Times New Roman"/>
                <w:lang w:eastAsia="ar-SA" w:bidi="ar-SA"/>
              </w:rPr>
              <w:t>к.филолог. н., доцент кафедры культуроведения и социокультурных проектов Факультета культуры и искусств ФГБОУ ВО «ТГУ имени Г.Р. Державина»</w:t>
            </w:r>
          </w:p>
        </w:tc>
      </w:tr>
      <w:tr w:rsidR="000E2500" w:rsidRPr="007840E5" w:rsidTr="00593701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10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00" w:rsidRPr="007840E5" w:rsidRDefault="000E2500" w:rsidP="00196A72">
            <w:pPr>
              <w:widowControl/>
              <w:snapToGrid w:val="0"/>
              <w:rPr>
                <w:rFonts w:eastAsia="Times New Roman" w:cs="Times New Roman"/>
                <w:b/>
                <w:i/>
                <w:lang w:eastAsia="ar-SA" w:bidi="ar-SA"/>
              </w:rPr>
            </w:pPr>
            <w:r w:rsidRPr="007840E5">
              <w:rPr>
                <w:rFonts w:eastAsia="Times New Roman" w:cs="Times New Roman"/>
                <w:b/>
                <w:i/>
                <w:kern w:val="3"/>
                <w:lang w:eastAsia="zh-CN"/>
              </w:rPr>
              <w:t xml:space="preserve">Секция </w:t>
            </w:r>
            <w:r w:rsidRPr="007840E5">
              <w:rPr>
                <w:rFonts w:eastAsia="Times New Roman" w:cs="Times New Roman"/>
                <w:b/>
                <w:i/>
                <w:lang w:eastAsia="ar-SA" w:bidi="ar-SA"/>
              </w:rPr>
              <w:t>3. Всеобщая и российская история</w:t>
            </w:r>
          </w:p>
        </w:tc>
      </w:tr>
      <w:tr w:rsidR="000E2500" w:rsidRPr="007840E5" w:rsidTr="00593701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5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00" w:rsidRPr="007840E5" w:rsidRDefault="000E2500" w:rsidP="00196A72">
            <w:pPr>
              <w:widowControl/>
              <w:snapToGrid w:val="0"/>
              <w:rPr>
                <w:rFonts w:eastAsia="Times New Roman" w:cs="Times New Roman"/>
                <w:lang w:eastAsia="ar-SA" w:bidi="ar-SA"/>
              </w:rPr>
            </w:pPr>
            <w:r w:rsidRPr="007840E5">
              <w:rPr>
                <w:rFonts w:eastAsia="Times New Roman" w:cs="Times New Roman"/>
                <w:lang w:eastAsia="ar-SA" w:bidi="ar-SA"/>
              </w:rPr>
              <w:t>Руководитель секции: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00" w:rsidRPr="007840E5" w:rsidRDefault="000E2500" w:rsidP="00196A72">
            <w:pPr>
              <w:widowControl/>
              <w:snapToGrid w:val="0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0E2500" w:rsidRPr="007840E5" w:rsidTr="00593701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5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00" w:rsidRPr="007840E5" w:rsidRDefault="000E2500" w:rsidP="000D313B">
            <w:pPr>
              <w:widowControl/>
              <w:suppressAutoHyphens w:val="0"/>
              <w:textAlignment w:val="auto"/>
              <w:rPr>
                <w:rFonts w:eastAsia="Times New Roman" w:cs="Times New Roman"/>
                <w:lang w:eastAsia="ar-SA" w:bidi="ar-SA"/>
              </w:rPr>
            </w:pPr>
            <w:r w:rsidRPr="007840E5">
              <w:rPr>
                <w:rFonts w:eastAsia="Times New Roman" w:cs="Times New Roman"/>
                <w:lang w:eastAsia="ar-SA" w:bidi="ar-SA"/>
              </w:rPr>
              <w:t>Стрекалова Наталья Валерьевна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00" w:rsidRPr="007840E5" w:rsidRDefault="000E2500" w:rsidP="000D313B">
            <w:pPr>
              <w:widowControl/>
              <w:suppressAutoHyphens w:val="0"/>
              <w:textAlignment w:val="auto"/>
              <w:rPr>
                <w:rFonts w:cs="Times New Roman"/>
                <w:lang w:eastAsia="ar-SA" w:bidi="ar-SA"/>
              </w:rPr>
            </w:pPr>
            <w:r w:rsidRPr="007840E5">
              <w:rPr>
                <w:rFonts w:cs="Times New Roman"/>
                <w:lang w:eastAsia="ar-SA" w:bidi="ar-SA"/>
              </w:rPr>
              <w:t>к.и.н., доцент кафедры всеобщей и российской истории, заместитель декана по социальной и воспитательной работе Факультета истории, мировой политики и социологии ФГБОУ ВО «ТГУ имени Г.Р. Державина»</w:t>
            </w:r>
          </w:p>
        </w:tc>
      </w:tr>
      <w:tr w:rsidR="000E2500" w:rsidRPr="007840E5" w:rsidTr="00593701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10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00" w:rsidRPr="007840E5" w:rsidRDefault="000E2500" w:rsidP="00196A72">
            <w:pPr>
              <w:widowControl/>
              <w:snapToGrid w:val="0"/>
              <w:rPr>
                <w:rFonts w:eastAsia="Times New Roman" w:cs="Times New Roman"/>
                <w:b/>
                <w:i/>
                <w:lang w:eastAsia="ar-SA" w:bidi="ar-SA"/>
              </w:rPr>
            </w:pPr>
            <w:r w:rsidRPr="007840E5">
              <w:rPr>
                <w:rFonts w:eastAsia="Times New Roman" w:cs="Times New Roman"/>
                <w:b/>
                <w:i/>
                <w:kern w:val="3"/>
                <w:lang w:eastAsia="zh-CN"/>
              </w:rPr>
              <w:t xml:space="preserve">Секция </w:t>
            </w:r>
            <w:r w:rsidRPr="007840E5">
              <w:rPr>
                <w:rFonts w:eastAsia="Times New Roman" w:cs="Times New Roman"/>
                <w:b/>
                <w:i/>
                <w:lang w:eastAsia="ar-SA" w:bidi="ar-SA"/>
              </w:rPr>
              <w:t>4.Прикладная лингвистика</w:t>
            </w:r>
          </w:p>
        </w:tc>
      </w:tr>
      <w:tr w:rsidR="000E2500" w:rsidRPr="007840E5" w:rsidTr="00593701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5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00" w:rsidRPr="007840E5" w:rsidRDefault="000E2500" w:rsidP="00196A72">
            <w:pPr>
              <w:widowControl/>
              <w:snapToGrid w:val="0"/>
              <w:rPr>
                <w:rFonts w:eastAsia="Times New Roman" w:cs="Times New Roman"/>
                <w:lang w:eastAsia="ar-SA" w:bidi="ar-SA"/>
              </w:rPr>
            </w:pPr>
            <w:r w:rsidRPr="007840E5">
              <w:rPr>
                <w:rFonts w:eastAsia="Times New Roman" w:cs="Times New Roman"/>
                <w:lang w:eastAsia="ar-SA" w:bidi="ar-SA"/>
              </w:rPr>
              <w:t>Руководитель секции: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00" w:rsidRPr="007840E5" w:rsidRDefault="000E2500" w:rsidP="00196A72">
            <w:pPr>
              <w:widowControl/>
              <w:snapToGrid w:val="0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0E2500" w:rsidRPr="007840E5" w:rsidTr="00593701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5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00" w:rsidRPr="007840E5" w:rsidRDefault="000E2500" w:rsidP="000D313B">
            <w:pPr>
              <w:widowControl/>
              <w:autoSpaceDN w:val="0"/>
              <w:snapToGrid w:val="0"/>
              <w:rPr>
                <w:rFonts w:eastAsia="Times New Roman" w:cs="Times New Roman"/>
                <w:kern w:val="3"/>
                <w:lang w:eastAsia="zh-CN" w:bidi="ar-SA"/>
              </w:rPr>
            </w:pPr>
            <w:r w:rsidRPr="007840E5">
              <w:rPr>
                <w:rFonts w:eastAsia="Times New Roman" w:cs="Times New Roman"/>
                <w:kern w:val="3"/>
                <w:lang w:eastAsia="zh-CN" w:bidi="ar-SA"/>
              </w:rPr>
              <w:t>Фролова Ирина Ивановна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00" w:rsidRPr="007840E5" w:rsidRDefault="000E2500" w:rsidP="000D313B">
            <w:pPr>
              <w:widowControl/>
              <w:autoSpaceDN w:val="0"/>
              <w:snapToGrid w:val="0"/>
              <w:rPr>
                <w:rFonts w:eastAsia="Times New Roman" w:cs="Times New Roman"/>
                <w:kern w:val="3"/>
                <w:lang w:eastAsia="zh-CN" w:bidi="ar-SA"/>
              </w:rPr>
            </w:pPr>
            <w:r w:rsidRPr="007840E5">
              <w:rPr>
                <w:rFonts w:eastAsia="Times New Roman" w:cs="Times New Roman"/>
                <w:kern w:val="3"/>
                <w:lang w:eastAsia="zh-CN" w:bidi="ar-SA"/>
              </w:rPr>
              <w:t>к.ф.н., доцент кафедры русского языка Факультета филологии и журналистики ФГБОУ ВО «ТГУ имени Г.Р. Державина»</w:t>
            </w:r>
          </w:p>
        </w:tc>
      </w:tr>
    </w:tbl>
    <w:p w:rsidR="000E2500" w:rsidRPr="007840E5" w:rsidRDefault="000E2500" w:rsidP="00793012">
      <w:pPr>
        <w:jc w:val="right"/>
      </w:pPr>
    </w:p>
    <w:p w:rsidR="000E2500" w:rsidRPr="007840E5" w:rsidRDefault="000E2500" w:rsidP="00793012">
      <w:pPr>
        <w:jc w:val="right"/>
        <w:rPr>
          <w:sz w:val="28"/>
          <w:szCs w:val="28"/>
        </w:rPr>
      </w:pPr>
    </w:p>
    <w:p w:rsidR="000E2500" w:rsidRPr="007840E5" w:rsidRDefault="000E2500" w:rsidP="00793012">
      <w:pPr>
        <w:jc w:val="right"/>
        <w:rPr>
          <w:sz w:val="28"/>
          <w:szCs w:val="28"/>
        </w:rPr>
      </w:pPr>
    </w:p>
    <w:p w:rsidR="000E2500" w:rsidRPr="007840E5" w:rsidRDefault="000E2500" w:rsidP="00793012">
      <w:pPr>
        <w:jc w:val="right"/>
        <w:rPr>
          <w:sz w:val="28"/>
          <w:szCs w:val="28"/>
        </w:rPr>
      </w:pPr>
    </w:p>
    <w:p w:rsidR="000E2500" w:rsidRPr="007840E5" w:rsidRDefault="000E2500" w:rsidP="00793012">
      <w:pPr>
        <w:jc w:val="right"/>
        <w:rPr>
          <w:sz w:val="28"/>
          <w:szCs w:val="28"/>
        </w:rPr>
      </w:pPr>
    </w:p>
    <w:p w:rsidR="000E2500" w:rsidRPr="007840E5" w:rsidRDefault="000E2500" w:rsidP="00793012">
      <w:pPr>
        <w:jc w:val="right"/>
        <w:rPr>
          <w:sz w:val="28"/>
          <w:szCs w:val="28"/>
        </w:rPr>
      </w:pPr>
    </w:p>
    <w:p w:rsidR="000E2500" w:rsidRPr="007840E5" w:rsidRDefault="000E2500" w:rsidP="00793012">
      <w:pPr>
        <w:jc w:val="right"/>
        <w:rPr>
          <w:sz w:val="28"/>
          <w:szCs w:val="28"/>
        </w:rPr>
      </w:pPr>
    </w:p>
    <w:p w:rsidR="000E2500" w:rsidRPr="007840E5" w:rsidRDefault="000E2500" w:rsidP="00793012">
      <w:pPr>
        <w:jc w:val="right"/>
        <w:rPr>
          <w:sz w:val="28"/>
          <w:szCs w:val="28"/>
        </w:rPr>
      </w:pPr>
    </w:p>
    <w:p w:rsidR="000E2500" w:rsidRPr="007840E5" w:rsidRDefault="000E2500" w:rsidP="00793012">
      <w:pPr>
        <w:jc w:val="right"/>
        <w:rPr>
          <w:sz w:val="28"/>
          <w:szCs w:val="28"/>
        </w:rPr>
      </w:pPr>
    </w:p>
    <w:p w:rsidR="000E2500" w:rsidRPr="007840E5" w:rsidRDefault="000E2500" w:rsidP="00793012">
      <w:pPr>
        <w:jc w:val="right"/>
        <w:rPr>
          <w:sz w:val="28"/>
          <w:szCs w:val="28"/>
        </w:rPr>
      </w:pPr>
    </w:p>
    <w:p w:rsidR="000E2500" w:rsidRPr="007840E5" w:rsidRDefault="000E2500" w:rsidP="00793012">
      <w:pPr>
        <w:jc w:val="right"/>
        <w:rPr>
          <w:sz w:val="28"/>
          <w:szCs w:val="28"/>
        </w:rPr>
      </w:pPr>
    </w:p>
    <w:p w:rsidR="000E2500" w:rsidRPr="007840E5" w:rsidRDefault="000E2500" w:rsidP="00793012">
      <w:pPr>
        <w:jc w:val="right"/>
        <w:rPr>
          <w:sz w:val="28"/>
          <w:szCs w:val="28"/>
        </w:rPr>
      </w:pPr>
    </w:p>
    <w:p w:rsidR="000E2500" w:rsidRPr="007840E5" w:rsidRDefault="000E2500" w:rsidP="00793012">
      <w:pPr>
        <w:jc w:val="right"/>
        <w:rPr>
          <w:sz w:val="28"/>
          <w:szCs w:val="28"/>
        </w:rPr>
      </w:pPr>
    </w:p>
    <w:p w:rsidR="000E2500" w:rsidRPr="007840E5" w:rsidRDefault="000E2500" w:rsidP="00793012">
      <w:pPr>
        <w:jc w:val="right"/>
        <w:rPr>
          <w:sz w:val="28"/>
          <w:szCs w:val="28"/>
        </w:rPr>
      </w:pPr>
    </w:p>
    <w:p w:rsidR="000E2500" w:rsidRPr="007840E5" w:rsidRDefault="000E2500" w:rsidP="00793012">
      <w:pPr>
        <w:jc w:val="right"/>
        <w:rPr>
          <w:sz w:val="28"/>
          <w:szCs w:val="28"/>
        </w:rPr>
      </w:pPr>
      <w:r w:rsidRPr="007840E5">
        <w:rPr>
          <w:sz w:val="28"/>
          <w:szCs w:val="28"/>
        </w:rPr>
        <w:t>Приложение  № 4</w:t>
      </w:r>
    </w:p>
    <w:p w:rsidR="000E2500" w:rsidRPr="007840E5" w:rsidRDefault="000E2500" w:rsidP="00793012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0E2500" w:rsidRPr="007840E5" w:rsidRDefault="000E2500" w:rsidP="00793012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0E2500" w:rsidRPr="007840E5" w:rsidRDefault="000E2500" w:rsidP="00793012">
      <w:pPr>
        <w:shd w:val="clear" w:color="auto" w:fill="FFFFFF"/>
        <w:ind w:firstLine="709"/>
        <w:jc w:val="center"/>
        <w:rPr>
          <w:sz w:val="28"/>
          <w:szCs w:val="28"/>
        </w:rPr>
      </w:pPr>
      <w:r w:rsidRPr="007840E5">
        <w:rPr>
          <w:sz w:val="28"/>
          <w:szCs w:val="28"/>
        </w:rPr>
        <w:t>Смета</w:t>
      </w:r>
    </w:p>
    <w:p w:rsidR="000E2500" w:rsidRPr="007840E5" w:rsidRDefault="000E2500" w:rsidP="00793012">
      <w:pPr>
        <w:pStyle w:val="Standard"/>
        <w:jc w:val="center"/>
      </w:pPr>
      <w:r w:rsidRPr="007840E5">
        <w:t xml:space="preserve">расходов на организацию и  проведение  </w:t>
      </w:r>
    </w:p>
    <w:p w:rsidR="000E2500" w:rsidRPr="007840E5" w:rsidRDefault="000E2500" w:rsidP="00793012">
      <w:pPr>
        <w:pStyle w:val="Standard"/>
        <w:jc w:val="center"/>
      </w:pPr>
      <w:r w:rsidRPr="007840E5">
        <w:t>открытого форума исследователей «Грани творчества»</w:t>
      </w:r>
    </w:p>
    <w:p w:rsidR="000E2500" w:rsidRPr="007840E5" w:rsidRDefault="000E2500" w:rsidP="00793012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0E2500" w:rsidRPr="007840E5" w:rsidRDefault="000E2500" w:rsidP="00793012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0E2500" w:rsidRPr="007840E5" w:rsidRDefault="000E2500" w:rsidP="00793012">
      <w:pPr>
        <w:shd w:val="clear" w:color="auto" w:fill="FFFFFF"/>
        <w:jc w:val="both"/>
        <w:rPr>
          <w:sz w:val="28"/>
          <w:szCs w:val="28"/>
        </w:rPr>
      </w:pPr>
      <w:r w:rsidRPr="007840E5">
        <w:rPr>
          <w:sz w:val="28"/>
          <w:szCs w:val="28"/>
        </w:rPr>
        <w:t>1.  Издание сборника тезисов                                                 15000 рублей</w:t>
      </w:r>
    </w:p>
    <w:p w:rsidR="000E2500" w:rsidRPr="007840E5" w:rsidRDefault="000E2500" w:rsidP="00793012">
      <w:pPr>
        <w:jc w:val="both"/>
        <w:rPr>
          <w:sz w:val="28"/>
          <w:szCs w:val="28"/>
        </w:rPr>
      </w:pPr>
      <w:r w:rsidRPr="007840E5">
        <w:rPr>
          <w:sz w:val="28"/>
          <w:szCs w:val="28"/>
        </w:rPr>
        <w:t xml:space="preserve"> </w:t>
      </w:r>
    </w:p>
    <w:p w:rsidR="000E2500" w:rsidRPr="007840E5" w:rsidRDefault="000E2500" w:rsidP="00793012">
      <w:pPr>
        <w:ind w:firstLine="709"/>
        <w:jc w:val="both"/>
        <w:rPr>
          <w:sz w:val="28"/>
          <w:szCs w:val="28"/>
        </w:rPr>
      </w:pPr>
    </w:p>
    <w:p w:rsidR="000E2500" w:rsidRPr="007840E5" w:rsidRDefault="000E2500" w:rsidP="00793012">
      <w:pPr>
        <w:jc w:val="both"/>
        <w:rPr>
          <w:color w:val="FF0000"/>
          <w:sz w:val="28"/>
          <w:szCs w:val="28"/>
        </w:rPr>
      </w:pPr>
      <w:r w:rsidRPr="007840E5">
        <w:rPr>
          <w:sz w:val="28"/>
          <w:szCs w:val="28"/>
        </w:rPr>
        <w:t>Итого: 15 000 (пятнадцать тысяч) рублей.</w:t>
      </w:r>
    </w:p>
    <w:p w:rsidR="000E2500" w:rsidRPr="007840E5" w:rsidRDefault="000E2500" w:rsidP="00793012">
      <w:pPr>
        <w:ind w:firstLine="709"/>
        <w:jc w:val="both"/>
        <w:rPr>
          <w:sz w:val="28"/>
          <w:szCs w:val="28"/>
        </w:rPr>
      </w:pPr>
    </w:p>
    <w:p w:rsidR="000E2500" w:rsidRPr="007840E5" w:rsidRDefault="000E2500" w:rsidP="00793012">
      <w:pPr>
        <w:ind w:firstLine="709"/>
        <w:jc w:val="both"/>
        <w:rPr>
          <w:sz w:val="28"/>
          <w:szCs w:val="28"/>
        </w:rPr>
      </w:pPr>
    </w:p>
    <w:p w:rsidR="000E2500" w:rsidRPr="007840E5" w:rsidRDefault="000E2500" w:rsidP="00793012">
      <w:pPr>
        <w:ind w:firstLine="709"/>
        <w:jc w:val="both"/>
        <w:rPr>
          <w:sz w:val="28"/>
          <w:szCs w:val="28"/>
        </w:rPr>
      </w:pPr>
    </w:p>
    <w:p w:rsidR="000E2500" w:rsidRPr="007840E5" w:rsidRDefault="000E2500" w:rsidP="00793012">
      <w:pPr>
        <w:jc w:val="both"/>
        <w:rPr>
          <w:sz w:val="28"/>
          <w:szCs w:val="28"/>
        </w:rPr>
      </w:pPr>
      <w:r w:rsidRPr="007840E5">
        <w:rPr>
          <w:sz w:val="28"/>
          <w:szCs w:val="28"/>
        </w:rPr>
        <w:t xml:space="preserve">Начальник  ТОГКУ «Центр бухгалтерского </w:t>
      </w:r>
    </w:p>
    <w:p w:rsidR="000E2500" w:rsidRPr="007840E5" w:rsidRDefault="000E2500" w:rsidP="00793012">
      <w:pPr>
        <w:jc w:val="both"/>
        <w:rPr>
          <w:sz w:val="28"/>
          <w:szCs w:val="28"/>
        </w:rPr>
      </w:pPr>
      <w:r w:rsidRPr="007840E5">
        <w:rPr>
          <w:sz w:val="28"/>
          <w:szCs w:val="28"/>
        </w:rPr>
        <w:t>обслуживания и материально–технического</w:t>
      </w:r>
    </w:p>
    <w:p w:rsidR="000E2500" w:rsidRPr="007840E5" w:rsidRDefault="000E2500" w:rsidP="00793012">
      <w:pPr>
        <w:jc w:val="both"/>
      </w:pPr>
      <w:r w:rsidRPr="007840E5">
        <w:rPr>
          <w:sz w:val="28"/>
          <w:szCs w:val="28"/>
        </w:rPr>
        <w:t>обеспечения»                                                                                    В.А.Зотова</w:t>
      </w:r>
    </w:p>
    <w:p w:rsidR="000E2500" w:rsidRPr="007840E5" w:rsidRDefault="000E25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jc w:val="center"/>
        <w:rPr>
          <w:rFonts w:eastAsia="Times New Roman" w:cs="Times New Roman"/>
          <w:color w:val="FF0000"/>
          <w:sz w:val="28"/>
          <w:szCs w:val="28"/>
        </w:rPr>
      </w:pPr>
    </w:p>
    <w:p w:rsidR="000E2500" w:rsidRPr="007840E5" w:rsidRDefault="000E25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jc w:val="center"/>
        <w:rPr>
          <w:rFonts w:eastAsia="Times New Roman" w:cs="Times New Roman"/>
          <w:color w:val="FF0000"/>
          <w:sz w:val="28"/>
          <w:szCs w:val="28"/>
        </w:rPr>
      </w:pPr>
    </w:p>
    <w:p w:rsidR="000E2500" w:rsidRPr="007840E5" w:rsidRDefault="000E25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jc w:val="center"/>
        <w:rPr>
          <w:rFonts w:eastAsia="Times New Roman" w:cs="Times New Roman"/>
          <w:color w:val="FF0000"/>
          <w:sz w:val="28"/>
          <w:szCs w:val="28"/>
        </w:rPr>
      </w:pPr>
    </w:p>
    <w:p w:rsidR="000E2500" w:rsidRPr="007840E5" w:rsidRDefault="000E25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jc w:val="center"/>
        <w:rPr>
          <w:rFonts w:eastAsia="Times New Roman" w:cs="Times New Roman"/>
          <w:color w:val="FF0000"/>
          <w:sz w:val="28"/>
          <w:szCs w:val="28"/>
        </w:rPr>
      </w:pPr>
    </w:p>
    <w:p w:rsidR="000E2500" w:rsidRPr="007840E5" w:rsidRDefault="000E25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jc w:val="center"/>
        <w:rPr>
          <w:rFonts w:eastAsia="Times New Roman" w:cs="Times New Roman"/>
          <w:color w:val="FF0000"/>
          <w:sz w:val="28"/>
          <w:szCs w:val="28"/>
        </w:rPr>
      </w:pPr>
    </w:p>
    <w:p w:rsidR="000E2500" w:rsidRPr="007840E5" w:rsidRDefault="000E25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jc w:val="center"/>
        <w:rPr>
          <w:rFonts w:eastAsia="Times New Roman" w:cs="Times New Roman"/>
          <w:color w:val="FF0000"/>
          <w:sz w:val="28"/>
          <w:szCs w:val="28"/>
        </w:rPr>
      </w:pPr>
    </w:p>
    <w:p w:rsidR="000E2500" w:rsidRPr="007840E5" w:rsidRDefault="000E25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jc w:val="center"/>
        <w:rPr>
          <w:rFonts w:eastAsia="Times New Roman" w:cs="Times New Roman"/>
          <w:color w:val="FF0000"/>
          <w:sz w:val="28"/>
          <w:szCs w:val="28"/>
        </w:rPr>
      </w:pPr>
    </w:p>
    <w:p w:rsidR="000E2500" w:rsidRPr="007840E5" w:rsidRDefault="000E25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jc w:val="center"/>
        <w:rPr>
          <w:rFonts w:eastAsia="Times New Roman" w:cs="Times New Roman"/>
          <w:color w:val="FF0000"/>
          <w:sz w:val="28"/>
          <w:szCs w:val="28"/>
        </w:rPr>
      </w:pPr>
    </w:p>
    <w:p w:rsidR="000E2500" w:rsidRPr="007840E5" w:rsidRDefault="000E25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jc w:val="center"/>
        <w:rPr>
          <w:rFonts w:eastAsia="Times New Roman" w:cs="Times New Roman"/>
          <w:color w:val="FF0000"/>
          <w:sz w:val="28"/>
          <w:szCs w:val="28"/>
        </w:rPr>
      </w:pPr>
    </w:p>
    <w:p w:rsidR="000E2500" w:rsidRPr="007840E5" w:rsidRDefault="000E25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jc w:val="center"/>
        <w:rPr>
          <w:rFonts w:eastAsia="Times New Roman" w:cs="Times New Roman"/>
          <w:color w:val="FF0000"/>
          <w:sz w:val="28"/>
          <w:szCs w:val="28"/>
        </w:rPr>
      </w:pPr>
    </w:p>
    <w:p w:rsidR="000E2500" w:rsidRPr="007840E5" w:rsidRDefault="000E25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jc w:val="center"/>
        <w:rPr>
          <w:rFonts w:eastAsia="Times New Roman" w:cs="Times New Roman"/>
          <w:color w:val="FF0000"/>
          <w:sz w:val="28"/>
          <w:szCs w:val="28"/>
        </w:rPr>
      </w:pPr>
    </w:p>
    <w:p w:rsidR="000E2500" w:rsidRPr="007840E5" w:rsidRDefault="000E25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jc w:val="center"/>
        <w:rPr>
          <w:rFonts w:eastAsia="Times New Roman" w:cs="Times New Roman"/>
          <w:color w:val="FF0000"/>
          <w:sz w:val="28"/>
          <w:szCs w:val="28"/>
        </w:rPr>
      </w:pPr>
    </w:p>
    <w:p w:rsidR="000E2500" w:rsidRPr="007840E5" w:rsidRDefault="000E25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jc w:val="center"/>
        <w:rPr>
          <w:rFonts w:eastAsia="Times New Roman" w:cs="Times New Roman"/>
          <w:color w:val="FF0000"/>
          <w:sz w:val="28"/>
          <w:szCs w:val="28"/>
        </w:rPr>
      </w:pPr>
    </w:p>
    <w:p w:rsidR="000E2500" w:rsidRPr="007840E5" w:rsidRDefault="000E25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jc w:val="center"/>
        <w:rPr>
          <w:rFonts w:eastAsia="Times New Roman" w:cs="Times New Roman"/>
          <w:color w:val="FF0000"/>
          <w:sz w:val="28"/>
          <w:szCs w:val="28"/>
        </w:rPr>
      </w:pPr>
    </w:p>
    <w:p w:rsidR="000E2500" w:rsidRPr="007840E5" w:rsidRDefault="000E25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jc w:val="center"/>
        <w:rPr>
          <w:rFonts w:eastAsia="Times New Roman" w:cs="Times New Roman"/>
          <w:color w:val="FF0000"/>
          <w:sz w:val="28"/>
          <w:szCs w:val="28"/>
        </w:rPr>
      </w:pPr>
    </w:p>
    <w:p w:rsidR="000E2500" w:rsidRPr="007840E5" w:rsidRDefault="000E25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jc w:val="center"/>
        <w:rPr>
          <w:rFonts w:eastAsia="Times New Roman" w:cs="Times New Roman"/>
          <w:color w:val="FF0000"/>
          <w:sz w:val="28"/>
          <w:szCs w:val="28"/>
        </w:rPr>
      </w:pPr>
    </w:p>
    <w:p w:rsidR="000E2500" w:rsidRPr="007840E5" w:rsidRDefault="000E25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jc w:val="center"/>
        <w:rPr>
          <w:rFonts w:eastAsia="Times New Roman" w:cs="Times New Roman"/>
          <w:color w:val="FF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788"/>
        <w:gridCol w:w="5262"/>
      </w:tblGrid>
      <w:tr w:rsidR="000E2500">
        <w:tc>
          <w:tcPr>
            <w:tcW w:w="4788" w:type="dxa"/>
          </w:tcPr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rPr>
                <w:rFonts w:eastAsia="Times New Roman" w:cs="Times New Roman"/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color w:val="000000"/>
              </w:rPr>
            </w:pPr>
            <w:r w:rsidRPr="007840E5">
              <w:rPr>
                <w:rFonts w:eastAsia="Times New Roman" w:cs="Times New Roman"/>
                <w:color w:val="000000"/>
              </w:rPr>
              <w:t>Первый заместитель</w:t>
            </w: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color w:val="000000"/>
              </w:rPr>
            </w:pPr>
            <w:r w:rsidRPr="007840E5">
              <w:rPr>
                <w:rFonts w:eastAsia="Times New Roman" w:cs="Times New Roman"/>
                <w:color w:val="000000"/>
              </w:rPr>
              <w:t xml:space="preserve">начальника управления </w:t>
            </w: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color w:val="000000"/>
              </w:rPr>
            </w:pPr>
            <w:r w:rsidRPr="007840E5">
              <w:rPr>
                <w:rFonts w:eastAsia="Times New Roman" w:cs="Times New Roman"/>
                <w:color w:val="000000"/>
              </w:rPr>
              <w:t>_____________Н.В.Мордовкина</w:t>
            </w: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color w:val="000000"/>
              </w:rPr>
            </w:pPr>
            <w:r w:rsidRPr="007840E5">
              <w:rPr>
                <w:rFonts w:eastAsia="Times New Roman" w:cs="Times New Roman"/>
                <w:color w:val="000000"/>
              </w:rPr>
              <w:t xml:space="preserve">Начальник отдела общего образования </w:t>
            </w: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color w:val="000000"/>
              </w:rPr>
            </w:pPr>
            <w:r w:rsidRPr="007840E5">
              <w:rPr>
                <w:rFonts w:eastAsia="Times New Roman" w:cs="Times New Roman"/>
                <w:color w:val="000000"/>
              </w:rPr>
              <w:t>______________  И.А.Панасина</w:t>
            </w: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color w:val="000000"/>
              </w:rPr>
            </w:pPr>
            <w:r w:rsidRPr="007840E5">
              <w:rPr>
                <w:color w:val="000000"/>
              </w:rPr>
              <w:t>Начальник «Центра бухгалтерского обслуживания и материально – технического обеспечения»</w:t>
            </w: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color w:val="000000"/>
              </w:rPr>
            </w:pPr>
            <w:r w:rsidRPr="007840E5">
              <w:rPr>
                <w:color w:val="000000"/>
              </w:rPr>
              <w:t>__________________ В.А.Зотова</w:t>
            </w: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62" w:type="dxa"/>
            <w:vAlign w:val="bottom"/>
          </w:tcPr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b/>
                <w:color w:val="000000"/>
              </w:rPr>
            </w:pPr>
            <w:r w:rsidRPr="007840E5">
              <w:rPr>
                <w:rFonts w:eastAsia="Times New Roman" w:cs="Times New Roman"/>
                <w:b/>
                <w:color w:val="000000"/>
              </w:rPr>
              <w:t xml:space="preserve">     </w:t>
            </w: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b/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b/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b/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b/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b/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b/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b/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b/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b/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b/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b/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b/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b/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b/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b/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b/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b/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b/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b/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b/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b/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b/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b/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b/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b/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b/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b/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b/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b/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b/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b/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b/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b/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b/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b/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b/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b/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b/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b/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b/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b/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b/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b/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b/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b/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b/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b/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b/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b/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b/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b/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b/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b/>
                <w:color w:val="000000"/>
              </w:rPr>
            </w:pP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color w:val="000000"/>
              </w:rPr>
            </w:pPr>
            <w:r w:rsidRPr="007840E5">
              <w:rPr>
                <w:rFonts w:eastAsia="Times New Roman" w:cs="Times New Roman"/>
                <w:b/>
                <w:color w:val="000000"/>
              </w:rPr>
              <w:t xml:space="preserve">        Расчет рассылки</w:t>
            </w:r>
            <w:r w:rsidRPr="007840E5">
              <w:rPr>
                <w:rFonts w:eastAsia="Times New Roman" w:cs="Times New Roman"/>
                <w:color w:val="000000"/>
              </w:rPr>
              <w:t>:</w:t>
            </w:r>
          </w:p>
          <w:p w:rsidR="000E2500" w:rsidRPr="007840E5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color w:val="000000"/>
              </w:rPr>
            </w:pPr>
            <w:r w:rsidRPr="007840E5">
              <w:rPr>
                <w:rFonts w:eastAsia="Times New Roman" w:cs="Times New Roman"/>
                <w:color w:val="000000"/>
              </w:rPr>
              <w:t xml:space="preserve">        1.Отдел общего   образования  -1 экз.</w:t>
            </w:r>
          </w:p>
          <w:p w:rsidR="000E2500" w:rsidRPr="007840E5" w:rsidRDefault="000E2500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rPr>
                <w:rFonts w:eastAsia="Times New Roman" w:cs="Times New Roman"/>
                <w:color w:val="000000"/>
              </w:rPr>
            </w:pPr>
            <w:r w:rsidRPr="007840E5">
              <w:rPr>
                <w:rFonts w:eastAsia="Times New Roman" w:cs="Times New Roman"/>
                <w:color w:val="000000"/>
              </w:rPr>
              <w:t xml:space="preserve">        2.МОУО -1 экз.</w:t>
            </w:r>
          </w:p>
          <w:p w:rsidR="000E2500" w:rsidRPr="007840E5" w:rsidRDefault="000E2500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rPr>
                <w:rFonts w:eastAsia="Times New Roman" w:cs="Times New Roman"/>
                <w:color w:val="000000"/>
              </w:rPr>
            </w:pPr>
            <w:r w:rsidRPr="007840E5">
              <w:rPr>
                <w:rFonts w:eastAsia="Times New Roman" w:cs="Times New Roman"/>
                <w:color w:val="000000"/>
              </w:rPr>
              <w:t xml:space="preserve">        3. Самусенко -1 экз.</w:t>
            </w:r>
          </w:p>
          <w:p w:rsidR="000E2500" w:rsidRPr="007840E5" w:rsidRDefault="000E2500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rPr>
                <w:rFonts w:eastAsia="Times New Roman" w:cs="Times New Roman"/>
                <w:color w:val="000000"/>
              </w:rPr>
            </w:pPr>
            <w:r w:rsidRPr="007840E5">
              <w:rPr>
                <w:rFonts w:eastAsia="Times New Roman" w:cs="Times New Roman"/>
                <w:color w:val="000000"/>
              </w:rPr>
              <w:t xml:space="preserve">        4. Хворов – 1 экз.</w:t>
            </w:r>
          </w:p>
          <w:p w:rsidR="000E2500" w:rsidRPr="007840E5" w:rsidRDefault="000E2500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rPr>
                <w:rFonts w:eastAsia="Times New Roman" w:cs="Times New Roman"/>
                <w:color w:val="000000"/>
              </w:rPr>
            </w:pPr>
            <w:r w:rsidRPr="007840E5">
              <w:rPr>
                <w:rFonts w:eastAsia="Times New Roman" w:cs="Times New Roman"/>
                <w:color w:val="000000"/>
              </w:rPr>
              <w:t xml:space="preserve">        5. Колонтаева Е.В.-1 экз.</w:t>
            </w:r>
          </w:p>
          <w:p w:rsidR="000E2500" w:rsidRDefault="000E2500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rPr>
                <w:rFonts w:eastAsia="Times New Roman" w:cs="Times New Roman"/>
                <w:color w:val="000000"/>
              </w:rPr>
            </w:pPr>
            <w:r w:rsidRPr="007840E5">
              <w:rPr>
                <w:rFonts w:eastAsia="Times New Roman" w:cs="Times New Roman"/>
                <w:color w:val="000000"/>
              </w:rPr>
              <w:t xml:space="preserve">         6. Зотова В.А. -1 экз.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</w:p>
          <w:p w:rsidR="000E2500" w:rsidRDefault="000E2500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   </w:t>
            </w:r>
          </w:p>
          <w:p w:rsidR="000E2500" w:rsidRDefault="000E2500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  </w:t>
            </w:r>
          </w:p>
          <w:p w:rsidR="000E2500" w:rsidRDefault="000E2500">
            <w:pPr>
              <w:tabs>
                <w:tab w:val="left" w:pos="708"/>
                <w:tab w:val="left" w:pos="109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rPr>
                <w:rFonts w:eastAsia="Times New Roman" w:cs="Times New Roman"/>
                <w:color w:val="000000"/>
              </w:rPr>
            </w:pPr>
          </w:p>
          <w:p w:rsidR="000E2500" w:rsidRDefault="000E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eastAsia="Times New Roman" w:cs="Times New Roman"/>
                <w:color w:val="000000"/>
              </w:rPr>
            </w:pPr>
          </w:p>
        </w:tc>
      </w:tr>
    </w:tbl>
    <w:p w:rsidR="000E2500" w:rsidRDefault="000E2500" w:rsidP="00DD0130">
      <w:pPr>
        <w:widowControl/>
      </w:pPr>
    </w:p>
    <w:sectPr w:rsidR="000E2500" w:rsidSect="006015F1">
      <w:pgSz w:w="11906" w:h="16838"/>
      <w:pgMar w:top="1134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500" w:rsidRDefault="000E2500">
      <w:r>
        <w:separator/>
      </w:r>
    </w:p>
  </w:endnote>
  <w:endnote w:type="continuationSeparator" w:id="1">
    <w:p w:rsidR="000E2500" w:rsidRDefault="000E2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500" w:rsidRDefault="000E2500">
      <w:r>
        <w:separator/>
      </w:r>
    </w:p>
  </w:footnote>
  <w:footnote w:type="continuationSeparator" w:id="1">
    <w:p w:rsidR="000E2500" w:rsidRDefault="000E2500">
      <w:r>
        <w:continuationSeparator/>
      </w:r>
    </w:p>
  </w:footnote>
  <w:footnote w:id="2">
    <w:p w:rsidR="000E2500" w:rsidRDefault="000E2500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4FE8CBFE"/>
    <w:name w:val="WW8Num2"/>
    <w:lvl w:ilvl="0">
      <w:start w:val="1"/>
      <w:numFmt w:val="decimal"/>
      <w:lvlText w:val="%1."/>
      <w:lvlJc w:val="left"/>
      <w:pPr>
        <w:tabs>
          <w:tab w:val="num" w:pos="2410"/>
        </w:tabs>
        <w:ind w:left="241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2410"/>
        </w:tabs>
        <w:ind w:left="241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410"/>
        </w:tabs>
        <w:ind w:left="241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10"/>
        </w:tabs>
        <w:ind w:left="241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410"/>
        </w:tabs>
        <w:ind w:left="241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410"/>
        </w:tabs>
        <w:ind w:left="241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410"/>
        </w:tabs>
        <w:ind w:left="241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410"/>
        </w:tabs>
        <w:ind w:left="241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410"/>
        </w:tabs>
        <w:ind w:left="241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b w:val="0"/>
        <w:i w:val="0"/>
        <w:color w:val="000000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  <w:color w:val="000000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  <w:color w:val="000000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E20"/>
    <w:rsid w:val="00034C62"/>
    <w:rsid w:val="00035225"/>
    <w:rsid w:val="000376A4"/>
    <w:rsid w:val="00065764"/>
    <w:rsid w:val="00093EF0"/>
    <w:rsid w:val="000A361C"/>
    <w:rsid w:val="000B6563"/>
    <w:rsid w:val="000B6E47"/>
    <w:rsid w:val="000D313B"/>
    <w:rsid w:val="000D34D3"/>
    <w:rsid w:val="000E2500"/>
    <w:rsid w:val="000F46D4"/>
    <w:rsid w:val="00101B74"/>
    <w:rsid w:val="0011318D"/>
    <w:rsid w:val="00113E24"/>
    <w:rsid w:val="0013709A"/>
    <w:rsid w:val="00147CEC"/>
    <w:rsid w:val="00147E1F"/>
    <w:rsid w:val="00155931"/>
    <w:rsid w:val="0019104D"/>
    <w:rsid w:val="00194F7B"/>
    <w:rsid w:val="00196A72"/>
    <w:rsid w:val="001A4630"/>
    <w:rsid w:val="00201D76"/>
    <w:rsid w:val="002048EF"/>
    <w:rsid w:val="00250BBE"/>
    <w:rsid w:val="00252D10"/>
    <w:rsid w:val="002658E7"/>
    <w:rsid w:val="0027755F"/>
    <w:rsid w:val="002C6CFF"/>
    <w:rsid w:val="002D726B"/>
    <w:rsid w:val="002E2043"/>
    <w:rsid w:val="002E2393"/>
    <w:rsid w:val="00311622"/>
    <w:rsid w:val="00317D22"/>
    <w:rsid w:val="00321344"/>
    <w:rsid w:val="00322DBE"/>
    <w:rsid w:val="00334B8F"/>
    <w:rsid w:val="00355A25"/>
    <w:rsid w:val="00363560"/>
    <w:rsid w:val="0036367B"/>
    <w:rsid w:val="003768A3"/>
    <w:rsid w:val="00394393"/>
    <w:rsid w:val="003A043C"/>
    <w:rsid w:val="003D05BE"/>
    <w:rsid w:val="003D0FAC"/>
    <w:rsid w:val="003E452C"/>
    <w:rsid w:val="003E7738"/>
    <w:rsid w:val="003F0E09"/>
    <w:rsid w:val="003F5D56"/>
    <w:rsid w:val="00405DF7"/>
    <w:rsid w:val="0041286A"/>
    <w:rsid w:val="004139CC"/>
    <w:rsid w:val="00415276"/>
    <w:rsid w:val="00423553"/>
    <w:rsid w:val="00475A11"/>
    <w:rsid w:val="00475C53"/>
    <w:rsid w:val="00485106"/>
    <w:rsid w:val="0048616B"/>
    <w:rsid w:val="004922FD"/>
    <w:rsid w:val="004A1919"/>
    <w:rsid w:val="004A1C5D"/>
    <w:rsid w:val="004A37D1"/>
    <w:rsid w:val="004A6EBD"/>
    <w:rsid w:val="004B3EAE"/>
    <w:rsid w:val="004B517A"/>
    <w:rsid w:val="004B6E32"/>
    <w:rsid w:val="004B7092"/>
    <w:rsid w:val="004C33AF"/>
    <w:rsid w:val="004D4614"/>
    <w:rsid w:val="004E056D"/>
    <w:rsid w:val="004F0C9D"/>
    <w:rsid w:val="004F2CA2"/>
    <w:rsid w:val="005019E4"/>
    <w:rsid w:val="0052285A"/>
    <w:rsid w:val="00526992"/>
    <w:rsid w:val="0053070C"/>
    <w:rsid w:val="00534F6E"/>
    <w:rsid w:val="00543D59"/>
    <w:rsid w:val="005558E8"/>
    <w:rsid w:val="005558FF"/>
    <w:rsid w:val="0055744B"/>
    <w:rsid w:val="00561F4B"/>
    <w:rsid w:val="005624F9"/>
    <w:rsid w:val="005802EE"/>
    <w:rsid w:val="00587C38"/>
    <w:rsid w:val="00593701"/>
    <w:rsid w:val="005A5AE1"/>
    <w:rsid w:val="005B1A14"/>
    <w:rsid w:val="005C507F"/>
    <w:rsid w:val="006015F1"/>
    <w:rsid w:val="00622CDA"/>
    <w:rsid w:val="00650B40"/>
    <w:rsid w:val="00691646"/>
    <w:rsid w:val="006D540E"/>
    <w:rsid w:val="006E3C57"/>
    <w:rsid w:val="00703A7C"/>
    <w:rsid w:val="00707519"/>
    <w:rsid w:val="00722F0E"/>
    <w:rsid w:val="00734D5B"/>
    <w:rsid w:val="00740001"/>
    <w:rsid w:val="00747A18"/>
    <w:rsid w:val="00772616"/>
    <w:rsid w:val="00775DEC"/>
    <w:rsid w:val="007840E5"/>
    <w:rsid w:val="00786735"/>
    <w:rsid w:val="00793012"/>
    <w:rsid w:val="0079453B"/>
    <w:rsid w:val="007A06E4"/>
    <w:rsid w:val="007A75DA"/>
    <w:rsid w:val="007B69E9"/>
    <w:rsid w:val="007D0B9A"/>
    <w:rsid w:val="007D188B"/>
    <w:rsid w:val="007E73D5"/>
    <w:rsid w:val="007E7FB0"/>
    <w:rsid w:val="008066D9"/>
    <w:rsid w:val="00822A19"/>
    <w:rsid w:val="00861072"/>
    <w:rsid w:val="0086186B"/>
    <w:rsid w:val="00871499"/>
    <w:rsid w:val="00874796"/>
    <w:rsid w:val="008758D5"/>
    <w:rsid w:val="00882693"/>
    <w:rsid w:val="008A2034"/>
    <w:rsid w:val="008A6509"/>
    <w:rsid w:val="008A6D7A"/>
    <w:rsid w:val="008B7FF9"/>
    <w:rsid w:val="008C1D0F"/>
    <w:rsid w:val="008F0068"/>
    <w:rsid w:val="008F2E32"/>
    <w:rsid w:val="00907EC8"/>
    <w:rsid w:val="00916129"/>
    <w:rsid w:val="00922856"/>
    <w:rsid w:val="00936CE9"/>
    <w:rsid w:val="0096496A"/>
    <w:rsid w:val="00965DCE"/>
    <w:rsid w:val="009733C1"/>
    <w:rsid w:val="009775BE"/>
    <w:rsid w:val="0099588A"/>
    <w:rsid w:val="009A6149"/>
    <w:rsid w:val="009B12F5"/>
    <w:rsid w:val="009B1619"/>
    <w:rsid w:val="009B7058"/>
    <w:rsid w:val="009C21B1"/>
    <w:rsid w:val="009F2253"/>
    <w:rsid w:val="00A10AE9"/>
    <w:rsid w:val="00A30535"/>
    <w:rsid w:val="00A374A2"/>
    <w:rsid w:val="00A41442"/>
    <w:rsid w:val="00A46AA7"/>
    <w:rsid w:val="00A46EC0"/>
    <w:rsid w:val="00A53133"/>
    <w:rsid w:val="00A65E2F"/>
    <w:rsid w:val="00A74B42"/>
    <w:rsid w:val="00A80A0F"/>
    <w:rsid w:val="00A95A8A"/>
    <w:rsid w:val="00AA5731"/>
    <w:rsid w:val="00AD4CAE"/>
    <w:rsid w:val="00AD521E"/>
    <w:rsid w:val="00AF4A58"/>
    <w:rsid w:val="00B154B8"/>
    <w:rsid w:val="00B16B06"/>
    <w:rsid w:val="00B16CEA"/>
    <w:rsid w:val="00B21967"/>
    <w:rsid w:val="00B27DE6"/>
    <w:rsid w:val="00B512DB"/>
    <w:rsid w:val="00B659FD"/>
    <w:rsid w:val="00B72E1C"/>
    <w:rsid w:val="00B746E4"/>
    <w:rsid w:val="00B849FD"/>
    <w:rsid w:val="00B86821"/>
    <w:rsid w:val="00B93D0C"/>
    <w:rsid w:val="00BA6D79"/>
    <w:rsid w:val="00BC602C"/>
    <w:rsid w:val="00BD74C0"/>
    <w:rsid w:val="00BE019A"/>
    <w:rsid w:val="00BE24AB"/>
    <w:rsid w:val="00BE6E20"/>
    <w:rsid w:val="00C3002A"/>
    <w:rsid w:val="00C36276"/>
    <w:rsid w:val="00C61700"/>
    <w:rsid w:val="00C73893"/>
    <w:rsid w:val="00C76C8C"/>
    <w:rsid w:val="00C776CD"/>
    <w:rsid w:val="00C826AC"/>
    <w:rsid w:val="00C90A24"/>
    <w:rsid w:val="00C91C4E"/>
    <w:rsid w:val="00CD14BF"/>
    <w:rsid w:val="00CE1846"/>
    <w:rsid w:val="00CE3CE6"/>
    <w:rsid w:val="00CF7D00"/>
    <w:rsid w:val="00D01FB3"/>
    <w:rsid w:val="00D07512"/>
    <w:rsid w:val="00D22374"/>
    <w:rsid w:val="00D23FF5"/>
    <w:rsid w:val="00D35C75"/>
    <w:rsid w:val="00D37AB9"/>
    <w:rsid w:val="00D5027F"/>
    <w:rsid w:val="00D6223B"/>
    <w:rsid w:val="00D67A83"/>
    <w:rsid w:val="00D7527C"/>
    <w:rsid w:val="00D80DFA"/>
    <w:rsid w:val="00DA0B75"/>
    <w:rsid w:val="00DA2C19"/>
    <w:rsid w:val="00DC4760"/>
    <w:rsid w:val="00DD0130"/>
    <w:rsid w:val="00DD1BB3"/>
    <w:rsid w:val="00DD2FAA"/>
    <w:rsid w:val="00DD5080"/>
    <w:rsid w:val="00DF3C97"/>
    <w:rsid w:val="00DF52E9"/>
    <w:rsid w:val="00DF5A4D"/>
    <w:rsid w:val="00E02406"/>
    <w:rsid w:val="00E26103"/>
    <w:rsid w:val="00E31888"/>
    <w:rsid w:val="00E3279D"/>
    <w:rsid w:val="00E36CD3"/>
    <w:rsid w:val="00E4147C"/>
    <w:rsid w:val="00E41EA9"/>
    <w:rsid w:val="00E465A1"/>
    <w:rsid w:val="00E4758E"/>
    <w:rsid w:val="00E6443F"/>
    <w:rsid w:val="00E82CA3"/>
    <w:rsid w:val="00E8302A"/>
    <w:rsid w:val="00EB7F67"/>
    <w:rsid w:val="00ED0B14"/>
    <w:rsid w:val="00EF01AA"/>
    <w:rsid w:val="00EF68B0"/>
    <w:rsid w:val="00EF732D"/>
    <w:rsid w:val="00F0353E"/>
    <w:rsid w:val="00F13F36"/>
    <w:rsid w:val="00F27752"/>
    <w:rsid w:val="00F60075"/>
    <w:rsid w:val="00F60942"/>
    <w:rsid w:val="00F65B31"/>
    <w:rsid w:val="00F704DA"/>
    <w:rsid w:val="00F70614"/>
    <w:rsid w:val="00FB0AD6"/>
    <w:rsid w:val="00FC1E69"/>
    <w:rsid w:val="00FD5AFF"/>
    <w:rsid w:val="00FF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locked="1" w:semiHidden="0" w:uiPriority="0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locked="1" w:semiHidden="0" w:uiPriority="0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27DE6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link w:val="Heading1Char"/>
    <w:uiPriority w:val="99"/>
    <w:qFormat/>
    <w:rsid w:val="00FF165E"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paragraph" w:styleId="Heading2">
    <w:name w:val="heading 2"/>
    <w:basedOn w:val="Standard"/>
    <w:next w:val="Standard"/>
    <w:link w:val="Heading2Char"/>
    <w:uiPriority w:val="99"/>
    <w:qFormat/>
    <w:rsid w:val="00B27DE6"/>
    <w:pPr>
      <w:keepNext/>
      <w:numPr>
        <w:ilvl w:val="1"/>
        <w:numId w:val="1"/>
      </w:numPr>
      <w:jc w:val="both"/>
      <w:outlineLvl w:val="1"/>
    </w:pPr>
    <w:rPr>
      <w:b/>
      <w:bCs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165E"/>
    <w:rPr>
      <w:b/>
      <w:kern w:val="36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5AAA"/>
    <w:rPr>
      <w:rFonts w:asciiTheme="majorHAnsi" w:eastAsiaTheme="majorEastAsia" w:hAnsiTheme="majorHAnsi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WW8Num6z0">
    <w:name w:val="WW8Num6z0"/>
    <w:uiPriority w:val="99"/>
    <w:rsid w:val="00B27DE6"/>
    <w:rPr>
      <w:color w:val="000000"/>
    </w:rPr>
  </w:style>
  <w:style w:type="character" w:customStyle="1" w:styleId="WW8Num6z1">
    <w:name w:val="WW8Num6z1"/>
    <w:uiPriority w:val="99"/>
    <w:rsid w:val="00B27DE6"/>
    <w:rPr>
      <w:rFonts w:ascii="Courier New" w:hAnsi="Courier New"/>
    </w:rPr>
  </w:style>
  <w:style w:type="character" w:customStyle="1" w:styleId="WW8Num6z2">
    <w:name w:val="WW8Num6z2"/>
    <w:uiPriority w:val="99"/>
    <w:rsid w:val="00B27DE6"/>
    <w:rPr>
      <w:rFonts w:ascii="Wingdings" w:hAnsi="Wingdings"/>
    </w:rPr>
  </w:style>
  <w:style w:type="character" w:customStyle="1" w:styleId="4">
    <w:name w:val="Основной шрифт абзаца4"/>
    <w:uiPriority w:val="99"/>
    <w:rsid w:val="00B27DE6"/>
  </w:style>
  <w:style w:type="character" w:customStyle="1" w:styleId="WW8Num2z0">
    <w:name w:val="WW8Num2z0"/>
    <w:uiPriority w:val="99"/>
    <w:rsid w:val="00B27DE6"/>
    <w:rPr>
      <w:rFonts w:ascii="Times New Roman" w:hAnsi="Times New Roman"/>
    </w:rPr>
  </w:style>
  <w:style w:type="character" w:customStyle="1" w:styleId="WW8Num4z0">
    <w:name w:val="WW8Num4z0"/>
    <w:uiPriority w:val="99"/>
    <w:rsid w:val="00B27DE6"/>
    <w:rPr>
      <w:color w:val="000000"/>
    </w:rPr>
  </w:style>
  <w:style w:type="character" w:customStyle="1" w:styleId="3">
    <w:name w:val="Основной шрифт абзаца3"/>
    <w:uiPriority w:val="99"/>
    <w:rsid w:val="00B27DE6"/>
  </w:style>
  <w:style w:type="character" w:customStyle="1" w:styleId="WW8Num5z0">
    <w:name w:val="WW8Num5z0"/>
    <w:uiPriority w:val="99"/>
    <w:rsid w:val="00B27DE6"/>
    <w:rPr>
      <w:color w:val="000000"/>
    </w:rPr>
  </w:style>
  <w:style w:type="character" w:customStyle="1" w:styleId="WW8Num9z0">
    <w:name w:val="WW8Num9z0"/>
    <w:uiPriority w:val="99"/>
    <w:rsid w:val="00B27DE6"/>
    <w:rPr>
      <w:color w:val="000000"/>
    </w:rPr>
  </w:style>
  <w:style w:type="character" w:customStyle="1" w:styleId="2">
    <w:name w:val="Основной шрифт абзаца2"/>
    <w:uiPriority w:val="99"/>
    <w:rsid w:val="00B27DE6"/>
  </w:style>
  <w:style w:type="character" w:customStyle="1" w:styleId="WW8Num3z0">
    <w:name w:val="WW8Num3z0"/>
    <w:uiPriority w:val="99"/>
    <w:rsid w:val="00B27DE6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B27DE6"/>
  </w:style>
  <w:style w:type="character" w:customStyle="1" w:styleId="WW8Num7z0">
    <w:name w:val="WW8Num7z0"/>
    <w:uiPriority w:val="99"/>
    <w:rsid w:val="00B27DE6"/>
    <w:rPr>
      <w:rFonts w:ascii="Times New Roman" w:hAnsi="Times New Roman"/>
    </w:rPr>
  </w:style>
  <w:style w:type="character" w:customStyle="1" w:styleId="WW8Num10z0">
    <w:name w:val="WW8Num10z0"/>
    <w:uiPriority w:val="99"/>
    <w:rsid w:val="00B27DE6"/>
    <w:rPr>
      <w:color w:val="000000"/>
    </w:rPr>
  </w:style>
  <w:style w:type="character" w:customStyle="1" w:styleId="WW-Absatz-Standardschriftart">
    <w:name w:val="WW-Absatz-Standardschriftart"/>
    <w:uiPriority w:val="99"/>
    <w:rsid w:val="00B27DE6"/>
  </w:style>
  <w:style w:type="character" w:customStyle="1" w:styleId="WW8Num1z0">
    <w:name w:val="WW8Num1z0"/>
    <w:uiPriority w:val="99"/>
    <w:rsid w:val="00B27DE6"/>
    <w:rPr>
      <w:rFonts w:ascii="Times New Roman" w:hAnsi="Times New Roman"/>
    </w:rPr>
  </w:style>
  <w:style w:type="character" w:customStyle="1" w:styleId="1">
    <w:name w:val="Основной шрифт абзаца1"/>
    <w:uiPriority w:val="99"/>
    <w:rsid w:val="00B27DE6"/>
  </w:style>
  <w:style w:type="character" w:customStyle="1" w:styleId="NumberingSymbols">
    <w:name w:val="Numbering Symbols"/>
    <w:uiPriority w:val="99"/>
    <w:rsid w:val="00B27DE6"/>
  </w:style>
  <w:style w:type="character" w:customStyle="1" w:styleId="a">
    <w:name w:val="Текст выноски Знак"/>
    <w:uiPriority w:val="99"/>
    <w:rsid w:val="00B27DE6"/>
    <w:rPr>
      <w:rFonts w:ascii="Tahoma" w:hAnsi="Tahoma"/>
      <w:sz w:val="14"/>
    </w:rPr>
  </w:style>
  <w:style w:type="character" w:styleId="Hyperlink">
    <w:name w:val="Hyperlink"/>
    <w:basedOn w:val="DefaultParagraphFont"/>
    <w:uiPriority w:val="99"/>
    <w:rsid w:val="00B27DE6"/>
    <w:rPr>
      <w:rFonts w:cs="Times New Roman"/>
      <w:color w:val="0000FF"/>
      <w:u w:val="single"/>
    </w:rPr>
  </w:style>
  <w:style w:type="character" w:customStyle="1" w:styleId="a0">
    <w:name w:val="Текст сноски Знак"/>
    <w:uiPriority w:val="99"/>
    <w:rsid w:val="00B27DE6"/>
  </w:style>
  <w:style w:type="character" w:customStyle="1" w:styleId="a1">
    <w:name w:val="Символ сноски"/>
    <w:uiPriority w:val="99"/>
    <w:rsid w:val="00B27DE6"/>
  </w:style>
  <w:style w:type="character" w:styleId="FootnoteReference">
    <w:name w:val="footnote reference"/>
    <w:basedOn w:val="DefaultParagraphFont"/>
    <w:uiPriority w:val="99"/>
    <w:rsid w:val="00B27DE6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rsid w:val="00B27DE6"/>
    <w:rPr>
      <w:rFonts w:cs="Times New Roman"/>
      <w:vertAlign w:val="superscript"/>
    </w:rPr>
  </w:style>
  <w:style w:type="character" w:customStyle="1" w:styleId="a2">
    <w:name w:val="Символы концевой сноски"/>
    <w:uiPriority w:val="99"/>
    <w:rsid w:val="00B27DE6"/>
  </w:style>
  <w:style w:type="paragraph" w:customStyle="1" w:styleId="a3">
    <w:name w:val="Заголовок"/>
    <w:basedOn w:val="Normal"/>
    <w:next w:val="BodyText"/>
    <w:uiPriority w:val="99"/>
    <w:rsid w:val="00B27DE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27D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5AAA"/>
    <w:rPr>
      <w:rFonts w:eastAsia="SimSun" w:cs="Mangal"/>
      <w:kern w:val="1"/>
      <w:sz w:val="24"/>
      <w:szCs w:val="21"/>
      <w:lang w:eastAsia="hi-IN" w:bidi="hi-IN"/>
    </w:rPr>
  </w:style>
  <w:style w:type="paragraph" w:styleId="List">
    <w:name w:val="List"/>
    <w:basedOn w:val="Textbody"/>
    <w:uiPriority w:val="99"/>
    <w:rsid w:val="00B27DE6"/>
    <w:rPr>
      <w:rFonts w:cs="Mangal"/>
    </w:rPr>
  </w:style>
  <w:style w:type="paragraph" w:customStyle="1" w:styleId="30">
    <w:name w:val="Название3"/>
    <w:basedOn w:val="Normal"/>
    <w:uiPriority w:val="99"/>
    <w:rsid w:val="00B27DE6"/>
    <w:pPr>
      <w:suppressLineNumbers/>
      <w:spacing w:before="120" w:after="120"/>
    </w:pPr>
    <w:rPr>
      <w:i/>
      <w:iCs/>
    </w:rPr>
  </w:style>
  <w:style w:type="paragraph" w:customStyle="1" w:styleId="40">
    <w:name w:val="Указатель4"/>
    <w:basedOn w:val="Normal"/>
    <w:uiPriority w:val="99"/>
    <w:rsid w:val="00B27DE6"/>
    <w:pPr>
      <w:suppressLineNumbers/>
    </w:pPr>
  </w:style>
  <w:style w:type="paragraph" w:customStyle="1" w:styleId="Standard">
    <w:name w:val="Standard"/>
    <w:uiPriority w:val="99"/>
    <w:rsid w:val="00B27DE6"/>
    <w:pPr>
      <w:suppressAutoHyphens/>
      <w:textAlignment w:val="baseline"/>
    </w:pPr>
    <w:rPr>
      <w:kern w:val="1"/>
      <w:sz w:val="28"/>
      <w:szCs w:val="28"/>
      <w:lang w:eastAsia="ar-SA"/>
    </w:rPr>
  </w:style>
  <w:style w:type="paragraph" w:customStyle="1" w:styleId="Textbody">
    <w:name w:val="Text body"/>
    <w:basedOn w:val="Standard"/>
    <w:uiPriority w:val="99"/>
    <w:rsid w:val="00B27DE6"/>
    <w:pPr>
      <w:spacing w:after="120"/>
    </w:pPr>
  </w:style>
  <w:style w:type="paragraph" w:customStyle="1" w:styleId="20">
    <w:name w:val="Название2"/>
    <w:basedOn w:val="Normal"/>
    <w:uiPriority w:val="99"/>
    <w:rsid w:val="00B27DE6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Normal"/>
    <w:uiPriority w:val="99"/>
    <w:rsid w:val="00B27DE6"/>
    <w:pPr>
      <w:suppressLineNumbers/>
    </w:pPr>
  </w:style>
  <w:style w:type="paragraph" w:customStyle="1" w:styleId="10">
    <w:name w:val="Название1"/>
    <w:basedOn w:val="Normal"/>
    <w:uiPriority w:val="99"/>
    <w:rsid w:val="00B27DE6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Normal"/>
    <w:uiPriority w:val="99"/>
    <w:rsid w:val="00B27DE6"/>
    <w:pPr>
      <w:suppressLineNumbers/>
    </w:pPr>
  </w:style>
  <w:style w:type="paragraph" w:customStyle="1" w:styleId="Heading">
    <w:name w:val="Heading"/>
    <w:basedOn w:val="Standard"/>
    <w:next w:val="Textbody"/>
    <w:uiPriority w:val="99"/>
    <w:rsid w:val="00B27DE6"/>
    <w:pPr>
      <w:jc w:val="center"/>
    </w:pPr>
    <w:rPr>
      <w:szCs w:val="20"/>
    </w:rPr>
  </w:style>
  <w:style w:type="paragraph" w:customStyle="1" w:styleId="11">
    <w:name w:val="Название объекта1"/>
    <w:basedOn w:val="Standard"/>
    <w:uiPriority w:val="99"/>
    <w:rsid w:val="00B27DE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B27DE6"/>
    <w:pPr>
      <w:suppressLineNumbers/>
    </w:pPr>
    <w:rPr>
      <w:rFonts w:cs="Mangal"/>
      <w:sz w:val="24"/>
    </w:rPr>
  </w:style>
  <w:style w:type="paragraph" w:customStyle="1" w:styleId="12">
    <w:name w:val="Указатель1"/>
    <w:basedOn w:val="Standard"/>
    <w:uiPriority w:val="99"/>
    <w:rsid w:val="00B27DE6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Standard"/>
    <w:uiPriority w:val="99"/>
    <w:rsid w:val="00B27DE6"/>
    <w:pPr>
      <w:ind w:firstLine="567"/>
    </w:pPr>
    <w:rPr>
      <w:sz w:val="24"/>
      <w:szCs w:val="20"/>
    </w:rPr>
  </w:style>
  <w:style w:type="paragraph" w:customStyle="1" w:styleId="TableContents">
    <w:name w:val="Table Contents"/>
    <w:basedOn w:val="Standard"/>
    <w:uiPriority w:val="99"/>
    <w:rsid w:val="00B27DE6"/>
    <w:pPr>
      <w:suppressLineNumbers/>
    </w:pPr>
  </w:style>
  <w:style w:type="paragraph" w:customStyle="1" w:styleId="TableHeading">
    <w:name w:val="Table Heading"/>
    <w:basedOn w:val="TableContents"/>
    <w:uiPriority w:val="99"/>
    <w:rsid w:val="00B27DE6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B27DE6"/>
    <w:rPr>
      <w:rFonts w:ascii="Tahoma" w:hAnsi="Tahoma" w:cs="Times New Roman"/>
      <w:sz w:val="16"/>
      <w:szCs w:val="14"/>
      <w:lang w:eastAsia="ar-SA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AAA"/>
    <w:rPr>
      <w:rFonts w:eastAsia="SimSun" w:cs="Mangal"/>
      <w:kern w:val="1"/>
      <w:sz w:val="0"/>
      <w:szCs w:val="0"/>
      <w:lang w:eastAsia="hi-IN" w:bidi="hi-IN"/>
    </w:rPr>
  </w:style>
  <w:style w:type="paragraph" w:customStyle="1" w:styleId="a4">
    <w:name w:val="Содержимое таблицы"/>
    <w:basedOn w:val="Normal"/>
    <w:uiPriority w:val="99"/>
    <w:rsid w:val="00B27DE6"/>
    <w:pPr>
      <w:suppressLineNumbers/>
    </w:pPr>
  </w:style>
  <w:style w:type="paragraph" w:customStyle="1" w:styleId="a5">
    <w:name w:val="Заголовок таблицы"/>
    <w:basedOn w:val="a4"/>
    <w:uiPriority w:val="99"/>
    <w:rsid w:val="00B27DE6"/>
    <w:pPr>
      <w:jc w:val="center"/>
    </w:pPr>
    <w:rPr>
      <w:b/>
      <w:bCs/>
    </w:rPr>
  </w:style>
  <w:style w:type="paragraph" w:styleId="FootnoteText">
    <w:name w:val="footnote text"/>
    <w:basedOn w:val="Normal"/>
    <w:link w:val="FootnoteTextChar"/>
    <w:uiPriority w:val="99"/>
    <w:rsid w:val="00B27DE6"/>
    <w:pPr>
      <w:widowControl/>
      <w:textAlignment w:val="auto"/>
    </w:pPr>
    <w:rPr>
      <w:rFonts w:eastAsia="Times New Roman" w:cs="Times New Roman"/>
      <w:sz w:val="20"/>
      <w:szCs w:val="20"/>
      <w:lang w:eastAsia="ar-SA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5AAA"/>
    <w:rPr>
      <w:rFonts w:eastAsia="SimSun" w:cs="Mangal"/>
      <w:kern w:val="1"/>
      <w:sz w:val="20"/>
      <w:szCs w:val="18"/>
      <w:lang w:eastAsia="hi-IN" w:bidi="hi-IN"/>
    </w:rPr>
  </w:style>
  <w:style w:type="paragraph" w:styleId="NormalWeb">
    <w:name w:val="Normal (Web)"/>
    <w:basedOn w:val="Normal"/>
    <w:uiPriority w:val="99"/>
    <w:rsid w:val="00FF165E"/>
    <w:pPr>
      <w:widowControl/>
      <w:suppressAutoHyphens w:val="0"/>
      <w:spacing w:before="100" w:beforeAutospacing="1" w:after="119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ListParagraph">
    <w:name w:val="List Paragraph"/>
    <w:basedOn w:val="Normal"/>
    <w:uiPriority w:val="99"/>
    <w:qFormat/>
    <w:rsid w:val="00196A72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23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18</Pages>
  <Words>4665</Words>
  <Characters>26597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2018-12-26T06:00:00Z</cp:lastPrinted>
  <dcterms:created xsi:type="dcterms:W3CDTF">2018-12-25T12:46:00Z</dcterms:created>
  <dcterms:modified xsi:type="dcterms:W3CDTF">2019-01-10T10:53:00Z</dcterms:modified>
</cp:coreProperties>
</file>