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F9" w:rsidRPr="00CD5A2D" w:rsidRDefault="00B90478" w:rsidP="00CD5A2D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F65E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66DF9" w:rsidRPr="00CD5A2D" w:rsidRDefault="00666DF9" w:rsidP="00CD5A2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0CEB" w:rsidRPr="00CD5A2D" w:rsidRDefault="001B0CEB" w:rsidP="00CD5A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AB421C" w:rsidRDefault="001B0CEB" w:rsidP="00CD5A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 xml:space="preserve">на участие в тематической образовательной программе </w:t>
      </w:r>
    </w:p>
    <w:p w:rsidR="001B0CEB" w:rsidRPr="00CD5A2D" w:rsidRDefault="001B0CEB" w:rsidP="00CD5A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1B0CEB" w:rsidRDefault="00F01C8C" w:rsidP="00CD5A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>«</w:t>
      </w:r>
      <w:r w:rsidR="00A56DF0" w:rsidRPr="00CD5A2D">
        <w:rPr>
          <w:rFonts w:ascii="Times New Roman" w:hAnsi="Times New Roman" w:cs="Times New Roman"/>
          <w:b/>
          <w:sz w:val="28"/>
          <w:szCs w:val="28"/>
        </w:rPr>
        <w:t>Комсомольская юность»</w:t>
      </w:r>
    </w:p>
    <w:p w:rsidR="00CD5A2D" w:rsidRPr="00CD5A2D" w:rsidRDefault="00CD5A2D" w:rsidP="00CD5A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EB" w:rsidRPr="00CD5A2D" w:rsidRDefault="001B0CEB" w:rsidP="00CD5A2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A2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5261" w:rsidRPr="00CD5A2D" w:rsidRDefault="00D6345F" w:rsidP="00CD5A2D">
      <w:pPr>
        <w:pStyle w:val="a3"/>
        <w:numPr>
          <w:ilvl w:val="1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Настоящее Положение регулирует процедуры и результаты конкурсного отбора для участия в тематической образовательно</w:t>
      </w:r>
      <w:r w:rsidR="00315F94" w:rsidRPr="00CD5A2D">
        <w:rPr>
          <w:rFonts w:ascii="Times New Roman" w:hAnsi="Times New Roman" w:cs="Times New Roman"/>
          <w:sz w:val="28"/>
          <w:szCs w:val="28"/>
        </w:rPr>
        <w:t>й программе ФГБОУ «МДЦ «Артек»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«Комсомольская </w:t>
      </w:r>
      <w:r w:rsidR="00A56DF0" w:rsidRPr="00CD5A2D">
        <w:rPr>
          <w:rFonts w:ascii="Times New Roman" w:hAnsi="Times New Roman" w:cs="Times New Roman"/>
          <w:sz w:val="28"/>
          <w:szCs w:val="28"/>
        </w:rPr>
        <w:t>юность»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616F61" w:rsidRPr="00CD5A2D">
        <w:rPr>
          <w:rFonts w:ascii="Times New Roman" w:hAnsi="Times New Roman" w:cs="Times New Roman"/>
          <w:sz w:val="28"/>
          <w:szCs w:val="28"/>
        </w:rPr>
        <w:t>в соответствии с Правилами направления и приёма детей в ФГБОУ «МДЦ «Артек»</w:t>
      </w:r>
      <w:r w:rsidR="00CE0CFB" w:rsidRPr="00CD5A2D">
        <w:rPr>
          <w:rFonts w:ascii="Times New Roman" w:hAnsi="Times New Roman" w:cs="Times New Roman"/>
          <w:sz w:val="28"/>
          <w:szCs w:val="28"/>
        </w:rPr>
        <w:t xml:space="preserve"> (далее – МДЦ «Артек»)</w:t>
      </w:r>
      <w:r w:rsidR="00630058" w:rsidRPr="00CD5A2D">
        <w:rPr>
          <w:rFonts w:ascii="Times New Roman" w:hAnsi="Times New Roman" w:cs="Times New Roman"/>
          <w:sz w:val="28"/>
          <w:szCs w:val="28"/>
        </w:rPr>
        <w:t>.</w:t>
      </w:r>
    </w:p>
    <w:p w:rsidR="00FF5261" w:rsidRPr="00CD5A2D" w:rsidRDefault="003F42D5" w:rsidP="00CD5A2D">
      <w:pPr>
        <w:pStyle w:val="a3"/>
        <w:numPr>
          <w:ilvl w:val="1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Целью проведения конкурс</w:t>
      </w:r>
      <w:r w:rsidR="0039365E" w:rsidRPr="00CD5A2D">
        <w:rPr>
          <w:rFonts w:ascii="Times New Roman" w:hAnsi="Times New Roman" w:cs="Times New Roman"/>
          <w:sz w:val="28"/>
          <w:szCs w:val="28"/>
        </w:rPr>
        <w:t>ного отбора</w:t>
      </w:r>
      <w:r w:rsidRPr="00CD5A2D">
        <w:rPr>
          <w:rFonts w:ascii="Times New Roman" w:hAnsi="Times New Roman" w:cs="Times New Roman"/>
          <w:sz w:val="28"/>
          <w:szCs w:val="28"/>
        </w:rPr>
        <w:t xml:space="preserve"> является выявление наиболее достойных участников для поощрения путёвкой на тематическую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AD6471" w:rsidRPr="00CD5A2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4E5BB7" w:rsidRPr="00CD5A2D">
        <w:rPr>
          <w:rFonts w:ascii="Times New Roman" w:hAnsi="Times New Roman" w:cs="Times New Roman"/>
          <w:sz w:val="28"/>
          <w:szCs w:val="28"/>
        </w:rPr>
        <w:t>п</w:t>
      </w:r>
      <w:r w:rsidR="00581D95" w:rsidRPr="00CD5A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F01C8C" w:rsidRPr="00CD5A2D">
        <w:rPr>
          <w:rFonts w:ascii="Times New Roman" w:hAnsi="Times New Roman" w:cs="Times New Roman"/>
          <w:sz w:val="28"/>
          <w:szCs w:val="28"/>
        </w:rPr>
        <w:t>«</w:t>
      </w:r>
      <w:r w:rsidR="00A56DF0" w:rsidRPr="00CD5A2D">
        <w:rPr>
          <w:rFonts w:ascii="Times New Roman" w:hAnsi="Times New Roman" w:cs="Times New Roman"/>
          <w:sz w:val="28"/>
          <w:szCs w:val="28"/>
        </w:rPr>
        <w:t>Комсомольская юность</w:t>
      </w:r>
      <w:r w:rsidR="00F01C8C" w:rsidRPr="00CD5A2D">
        <w:rPr>
          <w:rFonts w:ascii="Times New Roman" w:hAnsi="Times New Roman" w:cs="Times New Roman"/>
          <w:sz w:val="28"/>
          <w:szCs w:val="28"/>
        </w:rPr>
        <w:t xml:space="preserve">» </w:t>
      </w:r>
      <w:r w:rsidR="00581D95" w:rsidRPr="00CD5A2D">
        <w:rPr>
          <w:rFonts w:ascii="Times New Roman" w:hAnsi="Times New Roman" w:cs="Times New Roman"/>
          <w:sz w:val="28"/>
          <w:szCs w:val="28"/>
        </w:rPr>
        <w:t xml:space="preserve">в рамках 12-й смены </w:t>
      </w:r>
      <w:r w:rsidR="00EE0491" w:rsidRPr="00CD5A2D">
        <w:rPr>
          <w:rFonts w:ascii="Times New Roman" w:hAnsi="Times New Roman" w:cs="Times New Roman"/>
          <w:sz w:val="28"/>
          <w:szCs w:val="28"/>
        </w:rPr>
        <w:t>в МДЦ «Артек</w:t>
      </w:r>
      <w:r w:rsidR="006F5A52" w:rsidRPr="00CD5A2D">
        <w:rPr>
          <w:rFonts w:ascii="Times New Roman" w:hAnsi="Times New Roman" w:cs="Times New Roman"/>
          <w:sz w:val="28"/>
          <w:szCs w:val="28"/>
        </w:rPr>
        <w:t xml:space="preserve">» </w:t>
      </w:r>
      <w:r w:rsidR="00581D95" w:rsidRPr="00CD5A2D">
        <w:rPr>
          <w:rFonts w:ascii="Times New Roman" w:hAnsi="Times New Roman" w:cs="Times New Roman"/>
          <w:sz w:val="28"/>
          <w:szCs w:val="28"/>
        </w:rPr>
        <w:t xml:space="preserve">с </w:t>
      </w:r>
      <w:r w:rsidR="006F5A52" w:rsidRPr="00CD5A2D">
        <w:rPr>
          <w:rFonts w:ascii="Times New Roman" w:hAnsi="Times New Roman" w:cs="Times New Roman"/>
          <w:sz w:val="28"/>
          <w:szCs w:val="28"/>
        </w:rPr>
        <w:t>17 октября по 06 ноября 2018 года.</w:t>
      </w:r>
    </w:p>
    <w:p w:rsidR="00FF5261" w:rsidRPr="00CD5A2D" w:rsidRDefault="00FF5261" w:rsidP="00CD5A2D">
      <w:pPr>
        <w:pStyle w:val="a3"/>
        <w:numPr>
          <w:ilvl w:val="1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организаторов, участников, сроки и порядок проведения конкурса по </w:t>
      </w:r>
      <w:r w:rsidR="00EB00AF" w:rsidRPr="00CD5A2D">
        <w:rPr>
          <w:rFonts w:ascii="Times New Roman" w:hAnsi="Times New Roman" w:cs="Times New Roman"/>
          <w:sz w:val="28"/>
          <w:szCs w:val="28"/>
        </w:rPr>
        <w:t>истории ВЛКСМ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Pr="00CD5A2D">
        <w:rPr>
          <w:rFonts w:ascii="Times New Roman" w:hAnsi="Times New Roman" w:cs="Times New Roman"/>
          <w:sz w:val="28"/>
          <w:szCs w:val="28"/>
        </w:rPr>
        <w:t>(далее Конкурс</w:t>
      </w:r>
      <w:r w:rsidR="00B82C74" w:rsidRPr="00CD5A2D">
        <w:rPr>
          <w:rFonts w:ascii="Times New Roman" w:hAnsi="Times New Roman" w:cs="Times New Roman"/>
          <w:sz w:val="28"/>
          <w:szCs w:val="28"/>
        </w:rPr>
        <w:t>).</w:t>
      </w:r>
    </w:p>
    <w:p w:rsidR="00FF5261" w:rsidRPr="00CD5A2D" w:rsidRDefault="00FF5261" w:rsidP="00CD5A2D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Настоящее Положение регулирует п</w:t>
      </w:r>
      <w:r w:rsidR="00B82C74" w:rsidRPr="00CD5A2D">
        <w:rPr>
          <w:rFonts w:ascii="Times New Roman" w:hAnsi="Times New Roman" w:cs="Times New Roman"/>
          <w:sz w:val="28"/>
          <w:szCs w:val="28"/>
        </w:rPr>
        <w:t>роцедуры и результаты Конкурса.</w:t>
      </w:r>
    </w:p>
    <w:p w:rsidR="00FF5261" w:rsidRPr="00CD5A2D" w:rsidRDefault="00FF5261" w:rsidP="00CD5A2D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 </w:t>
      </w:r>
    </w:p>
    <w:p w:rsidR="004E5BB7" w:rsidRPr="00CD5A2D" w:rsidRDefault="004E5BB7" w:rsidP="00CD5A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и развития талантливых детей;</w:t>
      </w:r>
    </w:p>
    <w:p w:rsidR="004E5BB7" w:rsidRPr="00CD5A2D" w:rsidRDefault="004E5BB7" w:rsidP="00CD5A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поколения;</w:t>
      </w:r>
    </w:p>
    <w:p w:rsidR="004E5BB7" w:rsidRPr="00CD5A2D" w:rsidRDefault="004E5BB7" w:rsidP="00CD5A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профессиональная ориентация молодёжи на исторические исследования;</w:t>
      </w:r>
    </w:p>
    <w:p w:rsidR="004E5BB7" w:rsidRPr="00CD5A2D" w:rsidRDefault="004E5BB7" w:rsidP="00CD5A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формирование стремления детей к изучению истории страны;</w:t>
      </w:r>
    </w:p>
    <w:p w:rsidR="006F5A52" w:rsidRPr="00CD5A2D" w:rsidRDefault="00581D95" w:rsidP="00CD5A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ф</w:t>
      </w:r>
      <w:r w:rsidR="006F5A52" w:rsidRPr="00CD5A2D">
        <w:rPr>
          <w:rFonts w:ascii="Times New Roman" w:hAnsi="Times New Roman" w:cs="Times New Roman"/>
          <w:sz w:val="28"/>
          <w:szCs w:val="28"/>
        </w:rPr>
        <w:t xml:space="preserve">ормирование умений и навыков детей по презентации своих программ, проектов, творческих </w:t>
      </w:r>
      <w:r w:rsidRPr="00CD5A2D">
        <w:rPr>
          <w:rFonts w:ascii="Times New Roman" w:hAnsi="Times New Roman" w:cs="Times New Roman"/>
          <w:sz w:val="28"/>
          <w:szCs w:val="28"/>
        </w:rPr>
        <w:t>работ.</w:t>
      </w:r>
    </w:p>
    <w:p w:rsidR="00241B9E" w:rsidRPr="00CD5A2D" w:rsidRDefault="00F01C8C" w:rsidP="00CD5A2D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Учредители конкурса – </w:t>
      </w:r>
      <w:r w:rsidR="006F5A52" w:rsidRPr="00CD5A2D">
        <w:rPr>
          <w:rFonts w:ascii="Times New Roman" w:hAnsi="Times New Roman" w:cs="Times New Roman"/>
          <w:sz w:val="28"/>
          <w:szCs w:val="28"/>
        </w:rPr>
        <w:t>Общероссийская</w:t>
      </w:r>
      <w:r w:rsidR="00A56DF0" w:rsidRPr="00CD5A2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F5A52" w:rsidRPr="00CD5A2D">
        <w:rPr>
          <w:rFonts w:ascii="Times New Roman" w:hAnsi="Times New Roman" w:cs="Times New Roman"/>
          <w:sz w:val="28"/>
          <w:szCs w:val="28"/>
        </w:rPr>
        <w:t>ая</w:t>
      </w:r>
      <w:r w:rsidR="00A56DF0" w:rsidRPr="00CD5A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5A52" w:rsidRPr="00CD5A2D">
        <w:rPr>
          <w:rFonts w:ascii="Times New Roman" w:hAnsi="Times New Roman" w:cs="Times New Roman"/>
          <w:sz w:val="28"/>
          <w:szCs w:val="28"/>
        </w:rPr>
        <w:t>я</w:t>
      </w:r>
      <w:r w:rsidR="00A56DF0" w:rsidRPr="00CD5A2D">
        <w:rPr>
          <w:rFonts w:ascii="Times New Roman" w:hAnsi="Times New Roman" w:cs="Times New Roman"/>
          <w:sz w:val="28"/>
          <w:szCs w:val="28"/>
        </w:rPr>
        <w:t xml:space="preserve"> содействия воспитанию молодёжи «ВОСПИТАННИКИ КОМСОМОЛА - МОЁ ОТЕЧЕСТВО», </w:t>
      </w:r>
      <w:r w:rsidRPr="00CD5A2D">
        <w:rPr>
          <w:rFonts w:ascii="Times New Roman" w:hAnsi="Times New Roman" w:cs="Times New Roman"/>
          <w:sz w:val="28"/>
          <w:szCs w:val="28"/>
        </w:rPr>
        <w:t>Фонд поддержки МДЦ «Артек»</w:t>
      </w:r>
      <w:r w:rsidR="00241B9E" w:rsidRPr="00CD5A2D">
        <w:rPr>
          <w:rFonts w:ascii="Times New Roman" w:hAnsi="Times New Roman" w:cs="Times New Roman"/>
          <w:sz w:val="28"/>
          <w:szCs w:val="28"/>
        </w:rPr>
        <w:t>, Фонд памяти полководцев Победы, ДОО «Сирень Победы</w:t>
      </w:r>
      <w:r w:rsidR="00777CF6" w:rsidRPr="00CD5A2D">
        <w:rPr>
          <w:rFonts w:ascii="Times New Roman" w:hAnsi="Times New Roman" w:cs="Times New Roman"/>
          <w:sz w:val="28"/>
          <w:szCs w:val="28"/>
        </w:rPr>
        <w:t>, Сирень Памяти».</w:t>
      </w:r>
    </w:p>
    <w:p w:rsidR="00CD497E" w:rsidRPr="00CD5A2D" w:rsidRDefault="00F01C8C" w:rsidP="00CD5A2D">
      <w:pPr>
        <w:numPr>
          <w:ilvl w:val="1"/>
          <w:numId w:val="2"/>
        </w:numPr>
        <w:shd w:val="clear" w:color="auto" w:fill="FFFFFF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и проведение </w:t>
      </w:r>
      <w:r w:rsidR="00DC6BE8" w:rsidRPr="00CD5A2D">
        <w:rPr>
          <w:rFonts w:ascii="Times New Roman" w:hAnsi="Times New Roman" w:cs="Times New Roman"/>
          <w:sz w:val="28"/>
          <w:szCs w:val="28"/>
        </w:rPr>
        <w:t>Конкурса</w:t>
      </w:r>
      <w:r w:rsidRPr="00CD5A2D">
        <w:rPr>
          <w:rFonts w:ascii="Times New Roman" w:hAnsi="Times New Roman" w:cs="Times New Roman"/>
          <w:sz w:val="28"/>
          <w:szCs w:val="28"/>
        </w:rPr>
        <w:t xml:space="preserve"> возлагает</w:t>
      </w:r>
      <w:r w:rsidR="00DC6BE8" w:rsidRPr="00CD5A2D">
        <w:rPr>
          <w:rFonts w:ascii="Times New Roman" w:hAnsi="Times New Roman" w:cs="Times New Roman"/>
          <w:sz w:val="28"/>
          <w:szCs w:val="28"/>
        </w:rPr>
        <w:t>ся</w:t>
      </w:r>
      <w:r w:rsidRPr="00CD5A2D">
        <w:rPr>
          <w:rFonts w:ascii="Times New Roman" w:hAnsi="Times New Roman" w:cs="Times New Roman"/>
          <w:sz w:val="28"/>
          <w:szCs w:val="28"/>
        </w:rPr>
        <w:t xml:space="preserve"> на Оргкомитет, состоящий из представителей партнёров-организаторов.</w:t>
      </w:r>
    </w:p>
    <w:p w:rsidR="00805E93" w:rsidRPr="00CD5A2D" w:rsidRDefault="00805E93" w:rsidP="00CD5A2D">
      <w:pPr>
        <w:pStyle w:val="a3"/>
        <w:numPr>
          <w:ilvl w:val="1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Конкурсный отбор на участие в Программе (далее – Конкурс) организу</w:t>
      </w:r>
      <w:r w:rsidR="00EB00AF" w:rsidRPr="00CD5A2D">
        <w:rPr>
          <w:rFonts w:ascii="Times New Roman" w:hAnsi="Times New Roman" w:cs="Times New Roman"/>
          <w:sz w:val="28"/>
          <w:szCs w:val="28"/>
        </w:rPr>
        <w:t>ют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7914B4" w:rsidRPr="00CD5A2D">
        <w:rPr>
          <w:rFonts w:ascii="Times New Roman" w:hAnsi="Times New Roman" w:cs="Times New Roman"/>
          <w:sz w:val="28"/>
          <w:szCs w:val="28"/>
        </w:rPr>
        <w:t>Оргкомитет «Комсомолу-100»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 и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6C28CF" w:rsidRPr="00CD5A2D">
        <w:rPr>
          <w:rFonts w:ascii="Times New Roman" w:hAnsi="Times New Roman" w:cs="Times New Roman"/>
          <w:sz w:val="28"/>
          <w:szCs w:val="28"/>
        </w:rPr>
        <w:t>Фонд поддержки МДЦ «Артек» (</w:t>
      </w:r>
      <w:r w:rsidR="006C5DB0" w:rsidRPr="00CD5A2D">
        <w:rPr>
          <w:rFonts w:ascii="Times New Roman" w:hAnsi="Times New Roman" w:cs="Times New Roman"/>
          <w:sz w:val="28"/>
          <w:szCs w:val="28"/>
        </w:rPr>
        <w:t>далее – Организатор</w:t>
      </w:r>
      <w:r w:rsidR="007914B4" w:rsidRPr="00CD5A2D">
        <w:rPr>
          <w:rFonts w:ascii="Times New Roman" w:hAnsi="Times New Roman" w:cs="Times New Roman"/>
          <w:sz w:val="28"/>
          <w:szCs w:val="28"/>
        </w:rPr>
        <w:t>ы</w:t>
      </w:r>
      <w:r w:rsidR="006C5DB0" w:rsidRPr="00CD5A2D">
        <w:rPr>
          <w:rFonts w:ascii="Times New Roman" w:hAnsi="Times New Roman" w:cs="Times New Roman"/>
          <w:sz w:val="28"/>
          <w:szCs w:val="28"/>
        </w:rPr>
        <w:t>)</w:t>
      </w:r>
      <w:r w:rsidR="00777CF6" w:rsidRPr="00CD5A2D">
        <w:rPr>
          <w:rFonts w:ascii="Times New Roman" w:hAnsi="Times New Roman" w:cs="Times New Roman"/>
          <w:sz w:val="28"/>
          <w:szCs w:val="28"/>
        </w:rPr>
        <w:t>.</w:t>
      </w:r>
    </w:p>
    <w:p w:rsidR="00805E93" w:rsidRPr="00CD5A2D" w:rsidRDefault="00805E93" w:rsidP="00CD5A2D">
      <w:pPr>
        <w:pStyle w:val="a3"/>
        <w:numPr>
          <w:ilvl w:val="1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eastAsia="Calibri" w:hAnsi="Times New Roman" w:cs="Times New Roman"/>
          <w:sz w:val="28"/>
          <w:szCs w:val="28"/>
        </w:rPr>
        <w:t>Условия и процедуры проведения Конкурса, размещаются на сайте</w:t>
      </w:r>
      <w:r w:rsidR="00777CF6" w:rsidRPr="00CD5A2D">
        <w:rPr>
          <w:rFonts w:ascii="Times New Roman" w:eastAsia="Calibri" w:hAnsi="Times New Roman" w:cs="Times New Roman"/>
          <w:sz w:val="28"/>
          <w:szCs w:val="28"/>
        </w:rPr>
        <w:t xml:space="preserve"> Оргкомитета «Комсомолу-100»</w:t>
      </w:r>
      <w:hyperlink r:id="rId8" w:history="1">
        <w:r w:rsidR="00DC6BE8" w:rsidRPr="00CD5A2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http://komsomol-100.clan.su</w:t>
        </w:r>
      </w:hyperlink>
      <w:r w:rsidR="00DC6BE8" w:rsidRPr="00CD5A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/>
      <w:r w:rsidR="007914B4" w:rsidRPr="00CD5A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Фонда поддержки </w:t>
      </w:r>
      <w:r w:rsidR="006C28CF" w:rsidRPr="00CD5A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МДЦ «</w:t>
      </w:r>
      <w:r w:rsidR="007914B4" w:rsidRPr="00CD5A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Артек</w:t>
      </w:r>
      <w:r w:rsidR="00DC6BE8" w:rsidRPr="00CD5A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» </w:t>
      </w:r>
      <w:r w:rsidR="00DC6BE8" w:rsidRPr="00CD5A2D">
        <w:rPr>
          <w:rStyle w:val="a4"/>
          <w:rFonts w:ascii="Times New Roman" w:hAnsi="Times New Roman" w:cs="Times New Roman"/>
          <w:sz w:val="28"/>
          <w:szCs w:val="28"/>
          <w:lang w:val="en-US"/>
        </w:rPr>
        <w:t>artekfond</w:t>
      </w:r>
      <w:r w:rsidR="00DC6BE8" w:rsidRPr="00CD5A2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DC6BE8" w:rsidRPr="00CD5A2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</w:p>
    <w:p w:rsidR="001B0CEB" w:rsidRPr="00CD5A2D" w:rsidRDefault="00B90478" w:rsidP="00CD5A2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>В соответствии с Правилами при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ё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>ма детей в МДЦ «Артек» (</w:t>
      </w:r>
      <w:hyperlink r:id="rId10" w:history="1">
        <w:r w:rsidR="00805E93" w:rsidRPr="00CD5A2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http://artek.org/informaciya-dlya-roditelyay/kak-poluchitsya-putevku-v-artek/</w:t>
        </w:r>
      </w:hyperlink>
      <w:r w:rsidRPr="00CD5A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отбираются участники, которым на момент поездки в МДЦ «Артек» в период с 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ноябрь</w:t>
      </w:r>
      <w:r w:rsidRPr="00CD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 xml:space="preserve">2018 г. 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исполнилось </w:t>
      </w:r>
      <w:r w:rsidR="00DC6BE8" w:rsidRPr="00CD5A2D">
        <w:rPr>
          <w:rFonts w:ascii="Times New Roman" w:eastAsia="Calibri" w:hAnsi="Times New Roman" w:cs="Times New Roman"/>
          <w:sz w:val="28"/>
          <w:szCs w:val="28"/>
        </w:rPr>
        <w:t>11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-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>17 лет включительно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,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 обучающиеся 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в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-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>11 класс</w:t>
      </w:r>
      <w:r w:rsidR="007914B4" w:rsidRPr="00CD5A2D">
        <w:rPr>
          <w:rFonts w:ascii="Times New Roman" w:eastAsia="Calibri" w:hAnsi="Times New Roman" w:cs="Times New Roman"/>
          <w:sz w:val="28"/>
          <w:szCs w:val="28"/>
        </w:rPr>
        <w:t>ах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E93" w:rsidRPr="00CD5A2D">
        <w:rPr>
          <w:rFonts w:ascii="Times New Roman" w:hAnsi="Times New Roman" w:cs="Times New Roman"/>
          <w:sz w:val="28"/>
          <w:szCs w:val="28"/>
        </w:rPr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B90478" w:rsidRPr="00CD5A2D" w:rsidRDefault="00805E93" w:rsidP="00CD5A2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253F" w:rsidRPr="00CD5A2D">
        <w:rPr>
          <w:rFonts w:ascii="Times New Roman" w:hAnsi="Times New Roman" w:cs="Times New Roman"/>
          <w:sz w:val="28"/>
          <w:szCs w:val="28"/>
        </w:rPr>
        <w:t>К</w:t>
      </w:r>
      <w:r w:rsidRPr="00CD5A2D">
        <w:rPr>
          <w:rFonts w:ascii="Times New Roman" w:hAnsi="Times New Roman" w:cs="Times New Roman"/>
          <w:sz w:val="28"/>
          <w:szCs w:val="28"/>
        </w:rPr>
        <w:t>онкурсе – бесплатное.</w:t>
      </w:r>
    </w:p>
    <w:p w:rsidR="00B90478" w:rsidRPr="00CD5A2D" w:rsidRDefault="00B90478" w:rsidP="00CD5A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F85" w:rsidRPr="00CD5A2D" w:rsidRDefault="00630058" w:rsidP="00CD5A2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DD290A" w:rsidRPr="00CD5A2D" w:rsidRDefault="00B90478" w:rsidP="00CD5A2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43F" w:rsidRPr="00C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быть как один ребёнок (в возрасте от 1</w:t>
      </w:r>
      <w:r w:rsidR="00DC6BE8" w:rsidRPr="00CD5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43F" w:rsidRPr="00C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лет), так и группа детей, чью работу координирует руководитель группы или консультант.</w:t>
      </w:r>
    </w:p>
    <w:p w:rsidR="00DD290A" w:rsidRPr="00CD5A2D" w:rsidRDefault="00B90478" w:rsidP="00CD5A2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43F" w:rsidRPr="00CD5A2D">
        <w:rPr>
          <w:rFonts w:ascii="Times New Roman" w:hAnsi="Times New Roman" w:cs="Times New Roman"/>
          <w:sz w:val="28"/>
          <w:szCs w:val="28"/>
          <w:lang w:eastAsia="ru-RU"/>
        </w:rPr>
        <w:t>Участники могут представлять какие-либо образовательные учреждения или участвовать индивидуально.</w:t>
      </w:r>
    </w:p>
    <w:p w:rsidR="00F01C8C" w:rsidRPr="00CD5A2D" w:rsidRDefault="00B90478" w:rsidP="00CD5A2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F01C8C" w:rsidRPr="00CD5A2D">
        <w:rPr>
          <w:rFonts w:ascii="Times New Roman" w:hAnsi="Times New Roman" w:cs="Times New Roman"/>
          <w:sz w:val="28"/>
          <w:szCs w:val="28"/>
        </w:rPr>
        <w:t>Конкурс пр</w:t>
      </w:r>
      <w:r w:rsidR="0014690F" w:rsidRPr="00CD5A2D">
        <w:rPr>
          <w:rFonts w:ascii="Times New Roman" w:hAnsi="Times New Roman" w:cs="Times New Roman"/>
          <w:sz w:val="28"/>
          <w:szCs w:val="28"/>
        </w:rPr>
        <w:t>оводится по одиннадцати разделам.</w:t>
      </w:r>
    </w:p>
    <w:p w:rsidR="00F01C8C" w:rsidRPr="00CD5A2D" w:rsidRDefault="00B90478" w:rsidP="00CD5A2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F01C8C" w:rsidRPr="00CD5A2D">
        <w:rPr>
          <w:rFonts w:ascii="Times New Roman" w:hAnsi="Times New Roman" w:cs="Times New Roman"/>
          <w:sz w:val="28"/>
          <w:szCs w:val="28"/>
        </w:rPr>
        <w:t>Разделы, по которым разрабатываются проекты:</w:t>
      </w:r>
    </w:p>
    <w:p w:rsidR="00982794" w:rsidRPr="00CD5A2D" w:rsidRDefault="00F01C8C" w:rsidP="00CD5A2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Организация образования, воспитания и общественной жизни детей младшего исреднего школьного возраста</w:t>
      </w:r>
      <w:r w:rsidR="00241B9E" w:rsidRPr="00CD5A2D">
        <w:rPr>
          <w:rFonts w:ascii="Times New Roman" w:hAnsi="Times New Roman" w:cs="Times New Roman"/>
          <w:sz w:val="28"/>
          <w:szCs w:val="28"/>
        </w:rPr>
        <w:t>в СССР.</w:t>
      </w:r>
    </w:p>
    <w:p w:rsidR="00982794" w:rsidRPr="00CD5A2D" w:rsidRDefault="00F01C8C" w:rsidP="00CD5A2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Организации образования, воспитания и общественной жизни молодёжи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151E04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Трудящаяся молодёжь в городе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Сельская молодёжь - интересы, возможности, общественная активность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 в Советский период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Студенты России - история за 100 лет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Духовное образование и виды деятельности церковной молодёжи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 в Советское время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Получение военной профессии: возможности и перспективы </w:t>
      </w:r>
      <w:r w:rsidR="00DC6BE8" w:rsidRPr="00CD5A2D">
        <w:rPr>
          <w:rFonts w:ascii="Times New Roman" w:hAnsi="Times New Roman" w:cs="Times New Roman"/>
          <w:sz w:val="28"/>
          <w:szCs w:val="28"/>
        </w:rPr>
        <w:t>Советской молод</w:t>
      </w:r>
      <w:r w:rsidR="00151E04" w:rsidRPr="00CD5A2D">
        <w:rPr>
          <w:rFonts w:ascii="Times New Roman" w:hAnsi="Times New Roman" w:cs="Times New Roman"/>
          <w:sz w:val="28"/>
          <w:szCs w:val="28"/>
        </w:rPr>
        <w:t>ё</w:t>
      </w:r>
      <w:r w:rsidR="00DC6BE8" w:rsidRPr="00CD5A2D">
        <w:rPr>
          <w:rFonts w:ascii="Times New Roman" w:hAnsi="Times New Roman" w:cs="Times New Roman"/>
          <w:sz w:val="28"/>
          <w:szCs w:val="28"/>
        </w:rPr>
        <w:t>жи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Женское образование </w:t>
      </w:r>
      <w:r w:rsidR="00DC6BE8" w:rsidRPr="00CD5A2D">
        <w:rPr>
          <w:rFonts w:ascii="Times New Roman" w:hAnsi="Times New Roman" w:cs="Times New Roman"/>
          <w:sz w:val="28"/>
          <w:szCs w:val="28"/>
        </w:rPr>
        <w:t xml:space="preserve">в СССР </w:t>
      </w:r>
      <w:r w:rsidRPr="00CD5A2D">
        <w:rPr>
          <w:rFonts w:ascii="Times New Roman" w:hAnsi="Times New Roman" w:cs="Times New Roman"/>
          <w:sz w:val="28"/>
          <w:szCs w:val="28"/>
        </w:rPr>
        <w:t>и участие молодых россиянок в жизни страны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Национальный вопрос в </w:t>
      </w:r>
      <w:r w:rsidR="00DC6BE8" w:rsidRPr="00CD5A2D">
        <w:rPr>
          <w:rFonts w:ascii="Times New Roman" w:hAnsi="Times New Roman" w:cs="Times New Roman"/>
          <w:sz w:val="28"/>
          <w:szCs w:val="28"/>
        </w:rPr>
        <w:t>СССР</w:t>
      </w:r>
      <w:r w:rsidRPr="00CD5A2D">
        <w:rPr>
          <w:rFonts w:ascii="Times New Roman" w:hAnsi="Times New Roman" w:cs="Times New Roman"/>
          <w:sz w:val="28"/>
          <w:szCs w:val="28"/>
        </w:rPr>
        <w:t xml:space="preserve"> - молодёжь «национальных окраин»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982794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Творческие профессии - возмо</w:t>
      </w:r>
      <w:r w:rsidR="0014690F" w:rsidRPr="00CD5A2D">
        <w:rPr>
          <w:rFonts w:ascii="Times New Roman" w:hAnsi="Times New Roman" w:cs="Times New Roman"/>
          <w:sz w:val="28"/>
          <w:szCs w:val="28"/>
        </w:rPr>
        <w:t>жность самореализации молодёжи в СССР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A56DF0" w:rsidRPr="00CD5A2D" w:rsidRDefault="00982794" w:rsidP="00CD5A2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Гениальные инженеры </w:t>
      </w:r>
      <w:r w:rsidR="0014690F" w:rsidRPr="00CD5A2D">
        <w:rPr>
          <w:rFonts w:ascii="Times New Roman" w:hAnsi="Times New Roman" w:cs="Times New Roman"/>
          <w:sz w:val="28"/>
          <w:szCs w:val="28"/>
        </w:rPr>
        <w:t xml:space="preserve">Советского периода </w:t>
      </w:r>
      <w:r w:rsidRPr="00CD5A2D">
        <w:rPr>
          <w:rFonts w:ascii="Times New Roman" w:hAnsi="Times New Roman" w:cs="Times New Roman"/>
          <w:sz w:val="28"/>
          <w:szCs w:val="28"/>
        </w:rPr>
        <w:t>- есть ли среди них молодёжь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3B143F" w:rsidRPr="00CD5A2D" w:rsidRDefault="00B90478" w:rsidP="00CD5A2D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43F" w:rsidRPr="00CD5A2D">
        <w:rPr>
          <w:rFonts w:ascii="Times New Roman" w:hAnsi="Times New Roman" w:cs="Times New Roman"/>
          <w:sz w:val="28"/>
          <w:szCs w:val="28"/>
          <w:lang w:eastAsia="ru-RU"/>
        </w:rPr>
        <w:t>Проекты для Конкурса могут быть представлены в одном из следующих вариантов:</w:t>
      </w:r>
    </w:p>
    <w:p w:rsidR="00091148" w:rsidRPr="00CD5A2D" w:rsidRDefault="003B143F" w:rsidP="00CD5A2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литературный</w:t>
      </w:r>
      <w:r w:rsidR="00091148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(эссе - не более </w:t>
      </w:r>
      <w:r w:rsidR="0014690F" w:rsidRPr="00CD5A2D">
        <w:rPr>
          <w:rFonts w:ascii="Times New Roman" w:hAnsi="Times New Roman" w:cs="Times New Roman"/>
          <w:sz w:val="28"/>
          <w:szCs w:val="28"/>
          <w:lang w:eastAsia="ru-RU"/>
        </w:rPr>
        <w:t>3 листов</w:t>
      </w:r>
      <w:r w:rsidR="00091148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, сочинение – не более </w:t>
      </w:r>
      <w:r w:rsidR="0014690F" w:rsidRPr="00CD5A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91148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листов), выполненные в виде текста, набранного на компьютере в редакторе </w:t>
      </w:r>
      <w:r w:rsidR="00091148" w:rsidRPr="00CD5A2D">
        <w:rPr>
          <w:rFonts w:ascii="Times New Roman" w:hAnsi="Times New Roman" w:cs="Times New Roman"/>
          <w:sz w:val="28"/>
          <w:szCs w:val="28"/>
          <w:lang w:val="en-US" w:eastAsia="ru-RU"/>
        </w:rPr>
        <w:t>TimesNewRoman</w:t>
      </w:r>
      <w:r w:rsidR="00091148" w:rsidRPr="00CD5A2D">
        <w:rPr>
          <w:rFonts w:ascii="Times New Roman" w:hAnsi="Times New Roman" w:cs="Times New Roman"/>
          <w:sz w:val="28"/>
          <w:szCs w:val="28"/>
          <w:lang w:eastAsia="ru-RU"/>
        </w:rPr>
        <w:t>, размер шрифта 12, через 1,5 интервала, лист формата А</w:t>
      </w:r>
      <w:r w:rsidR="00241B9E" w:rsidRPr="00CD5A2D">
        <w:rPr>
          <w:rFonts w:ascii="Times New Roman" w:hAnsi="Times New Roman" w:cs="Times New Roman"/>
          <w:sz w:val="28"/>
          <w:szCs w:val="28"/>
          <w:lang w:eastAsia="ru-RU"/>
        </w:rPr>
        <w:t>4, ориентация книжная;</w:t>
      </w:r>
    </w:p>
    <w:p w:rsidR="00660F85" w:rsidRPr="00CD5A2D" w:rsidRDefault="00B90478" w:rsidP="00CD5A2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компьютерная </w:t>
      </w:r>
      <w:r w:rsidR="00CA7B6A" w:rsidRPr="00CD5A2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презентация </w:t>
      </w:r>
      <w:r w:rsidR="00CA7B6A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редакторе </w:t>
      </w:r>
      <w:r w:rsidR="004D30D6" w:rsidRPr="00CD5A2D">
        <w:rPr>
          <w:rFonts w:ascii="Times New Roman" w:hAnsi="Times New Roman" w:cs="Times New Roman"/>
          <w:sz w:val="28"/>
          <w:szCs w:val="28"/>
          <w:lang w:val="en-US" w:eastAsia="ru-RU"/>
        </w:rPr>
        <w:t>PowerPointOnline</w:t>
      </w:r>
      <w:r w:rsidR="00CA7B6A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объёмом </w:t>
      </w:r>
      <w:r w:rsidR="004D30D6" w:rsidRPr="00CD5A2D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 w:rsidR="00CA7B6A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4D30D6" w:rsidRPr="00CD5A2D">
        <w:rPr>
          <w:rFonts w:ascii="Times New Roman" w:hAnsi="Times New Roman" w:cs="Times New Roman"/>
          <w:sz w:val="28"/>
          <w:szCs w:val="28"/>
          <w:lang w:eastAsia="ru-RU"/>
        </w:rPr>
        <w:t>и не более</w:t>
      </w:r>
      <w:r w:rsidR="00CA7B6A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10 листов.</w:t>
      </w:r>
    </w:p>
    <w:p w:rsidR="00660F85" w:rsidRPr="00CD5A2D" w:rsidRDefault="00B90478" w:rsidP="00CD5A2D">
      <w:pPr>
        <w:pStyle w:val="a3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290A" w:rsidRPr="00CD5A2D">
        <w:rPr>
          <w:rFonts w:ascii="Times New Roman" w:hAnsi="Times New Roman" w:cs="Times New Roman"/>
          <w:sz w:val="28"/>
          <w:szCs w:val="28"/>
        </w:rPr>
        <w:t>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w:history="1">
        <w:r w:rsidR="00DD290A" w:rsidRPr="00CD5A2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АИС «Путёвка»</w:t>
        </w:r>
      </w:hyperlink>
      <w:r w:rsidR="00DD290A" w:rsidRPr="00CD5A2D">
        <w:rPr>
          <w:rFonts w:ascii="Times New Roman" w:hAnsi="Times New Roman" w:cs="Times New Roman"/>
          <w:sz w:val="28"/>
          <w:szCs w:val="28"/>
        </w:rPr>
        <w:t xml:space="preserve">) на сайте </w:t>
      </w:r>
      <w:hyperlink r:id="rId11" w:history="1">
        <w:r w:rsidR="00DD290A" w:rsidRPr="00CD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290A" w:rsidRPr="00CD5A2D">
          <w:rPr>
            <w:rStyle w:val="a4"/>
            <w:rFonts w:ascii="Times New Roman" w:hAnsi="Times New Roman" w:cs="Times New Roman"/>
            <w:sz w:val="28"/>
            <w:szCs w:val="28"/>
          </w:rPr>
          <w:t>.артек.дети</w:t>
        </w:r>
      </w:hyperlink>
      <w:r w:rsidR="00DD290A" w:rsidRPr="00CD5A2D">
        <w:rPr>
          <w:rFonts w:ascii="Times New Roman" w:hAnsi="Times New Roman" w:cs="Times New Roman"/>
          <w:sz w:val="28"/>
          <w:szCs w:val="28"/>
        </w:rPr>
        <w:t>. В личном кабинете после регистрации ребёнок заполняет свой профиль, добавляет достижения за последние 3 года (грамоты, дипломы и т.д.) и подаёт заявку на путёвку.</w:t>
      </w:r>
    </w:p>
    <w:p w:rsidR="003607E0" w:rsidRPr="00CD5A2D" w:rsidRDefault="00B90478" w:rsidP="00CD5A2D">
      <w:pPr>
        <w:pStyle w:val="a3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DD290A" w:rsidRPr="00CD5A2D">
        <w:rPr>
          <w:rFonts w:ascii="Times New Roman" w:hAnsi="Times New Roman" w:cs="Times New Roman"/>
          <w:sz w:val="28"/>
          <w:szCs w:val="28"/>
        </w:rPr>
        <w:t>Заявки от участников, не зарегистрированных в АИС «Путёвка», к рассмотрению не принимаются.</w:t>
      </w:r>
    </w:p>
    <w:p w:rsidR="001B0CEB" w:rsidRPr="00CD5A2D" w:rsidRDefault="00B90478" w:rsidP="00CD5A2D">
      <w:pPr>
        <w:pStyle w:val="a3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E93" w:rsidRPr="00CD5A2D">
        <w:rPr>
          <w:rFonts w:ascii="Times New Roman" w:eastAsia="Calibri" w:hAnsi="Times New Roman" w:cs="Times New Roman"/>
          <w:sz w:val="28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B2B47" w:rsidRPr="00CD5A2D" w:rsidRDefault="00B90478" w:rsidP="00CD5A2D">
      <w:pPr>
        <w:pStyle w:val="a3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3607E0" w:rsidRPr="00CD5A2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01 мая 2018 года направить заявочные документы на адрес: </w:t>
      </w:r>
      <w:hyperlink r:id="rId12" w:history="1">
        <w:r w:rsidR="003D636F" w:rsidRPr="00CD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komsomol</w:t>
        </w:r>
        <w:r w:rsidR="003D636F" w:rsidRPr="00CD5A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36F" w:rsidRPr="00CD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D636F" w:rsidRPr="00CD5A2D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607E0" w:rsidRPr="00CD5A2D" w:rsidRDefault="0078253A" w:rsidP="00CD5A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З</w:t>
      </w:r>
      <w:r w:rsidR="003607E0" w:rsidRPr="00CD5A2D">
        <w:rPr>
          <w:rFonts w:ascii="Times New Roman" w:hAnsi="Times New Roman" w:cs="Times New Roman"/>
          <w:sz w:val="28"/>
          <w:szCs w:val="28"/>
        </w:rPr>
        <w:t>аявку установленного образца (Приложение № 1);</w:t>
      </w:r>
    </w:p>
    <w:p w:rsidR="003607E0" w:rsidRPr="00CD5A2D" w:rsidRDefault="003607E0" w:rsidP="00CD5A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Проектную конкурсную работу по одному из разделов Конкурса;</w:t>
      </w:r>
    </w:p>
    <w:p w:rsidR="003607E0" w:rsidRPr="00CD5A2D" w:rsidRDefault="003607E0" w:rsidP="00CD5A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Скан-копии грамот/дипломов личных достижений реб</w:t>
      </w:r>
      <w:r w:rsidR="00777CF6" w:rsidRPr="00CD5A2D">
        <w:rPr>
          <w:rFonts w:ascii="Times New Roman" w:hAnsi="Times New Roman" w:cs="Times New Roman"/>
          <w:sz w:val="28"/>
          <w:szCs w:val="28"/>
        </w:rPr>
        <w:t>ё</w:t>
      </w:r>
      <w:r w:rsidRPr="00CD5A2D">
        <w:rPr>
          <w:rFonts w:ascii="Times New Roman" w:hAnsi="Times New Roman" w:cs="Times New Roman"/>
          <w:sz w:val="28"/>
          <w:szCs w:val="28"/>
        </w:rPr>
        <w:t>нка международного, всероссийского и регионального уровня за последние</w:t>
      </w:r>
      <w:r w:rsidR="00241B9E" w:rsidRPr="00CD5A2D">
        <w:rPr>
          <w:rFonts w:ascii="Times New Roman" w:hAnsi="Times New Roman" w:cs="Times New Roman"/>
          <w:sz w:val="28"/>
          <w:szCs w:val="28"/>
        </w:rPr>
        <w:t>3</w:t>
      </w:r>
      <w:r w:rsidRPr="00CD5A2D">
        <w:rPr>
          <w:rFonts w:ascii="Times New Roman" w:hAnsi="Times New Roman" w:cs="Times New Roman"/>
          <w:sz w:val="28"/>
          <w:szCs w:val="28"/>
        </w:rPr>
        <w:t xml:space="preserve"> года (самых значимых) – 5 штук</w:t>
      </w:r>
      <w:r w:rsidR="00151E04" w:rsidRPr="00CD5A2D">
        <w:rPr>
          <w:rFonts w:ascii="Times New Roman" w:hAnsi="Times New Roman" w:cs="Times New Roman"/>
          <w:sz w:val="28"/>
          <w:szCs w:val="28"/>
        </w:rPr>
        <w:t>;</w:t>
      </w:r>
    </w:p>
    <w:p w:rsidR="00B90478" w:rsidRDefault="0078253A" w:rsidP="00CD5A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Скан-копия документа реб</w:t>
      </w:r>
      <w:r w:rsidR="00777CF6" w:rsidRPr="00CD5A2D">
        <w:rPr>
          <w:rFonts w:ascii="Times New Roman" w:hAnsi="Times New Roman" w:cs="Times New Roman"/>
          <w:sz w:val="28"/>
          <w:szCs w:val="28"/>
        </w:rPr>
        <w:t>ё</w:t>
      </w:r>
      <w:r w:rsidRPr="00CD5A2D">
        <w:rPr>
          <w:rFonts w:ascii="Times New Roman" w:hAnsi="Times New Roman" w:cs="Times New Roman"/>
          <w:sz w:val="28"/>
          <w:szCs w:val="28"/>
        </w:rPr>
        <w:t>нка (свидетельства о рожде</w:t>
      </w:r>
      <w:r w:rsidR="000B2B47" w:rsidRPr="00CD5A2D">
        <w:rPr>
          <w:rFonts w:ascii="Times New Roman" w:hAnsi="Times New Roman" w:cs="Times New Roman"/>
          <w:sz w:val="28"/>
          <w:szCs w:val="28"/>
        </w:rPr>
        <w:t>нии реб</w:t>
      </w:r>
      <w:r w:rsidR="00777CF6" w:rsidRPr="00CD5A2D">
        <w:rPr>
          <w:rFonts w:ascii="Times New Roman" w:hAnsi="Times New Roman" w:cs="Times New Roman"/>
          <w:sz w:val="28"/>
          <w:szCs w:val="28"/>
        </w:rPr>
        <w:t>ё</w:t>
      </w:r>
      <w:r w:rsidR="000B2B47" w:rsidRPr="00CD5A2D">
        <w:rPr>
          <w:rFonts w:ascii="Times New Roman" w:hAnsi="Times New Roman" w:cs="Times New Roman"/>
          <w:sz w:val="28"/>
          <w:szCs w:val="28"/>
        </w:rPr>
        <w:t>нка</w:t>
      </w:r>
      <w:r w:rsidRPr="00CD5A2D">
        <w:rPr>
          <w:rFonts w:ascii="Times New Roman" w:hAnsi="Times New Roman" w:cs="Times New Roman"/>
          <w:sz w:val="28"/>
          <w:szCs w:val="28"/>
        </w:rPr>
        <w:t xml:space="preserve"> либо паспорта, в зависимости от возраста)</w:t>
      </w:r>
      <w:r w:rsidR="00241B9E" w:rsidRPr="00CD5A2D">
        <w:rPr>
          <w:rFonts w:ascii="Times New Roman" w:hAnsi="Times New Roman" w:cs="Times New Roman"/>
          <w:sz w:val="28"/>
          <w:szCs w:val="28"/>
        </w:rPr>
        <w:t>.</w:t>
      </w:r>
    </w:p>
    <w:p w:rsidR="00CD5A2D" w:rsidRPr="00CD5A2D" w:rsidRDefault="00CD5A2D" w:rsidP="00CD5A2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5CC" w:rsidRPr="00CD5A2D" w:rsidRDefault="008C5C81" w:rsidP="00CD5A2D">
      <w:pPr>
        <w:pStyle w:val="a3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B2B47" w:rsidRPr="00CD5A2D" w:rsidRDefault="00B90478" w:rsidP="00CD5A2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0B2B47" w:rsidRPr="00CD5A2D">
        <w:rPr>
          <w:rFonts w:ascii="Times New Roman" w:hAnsi="Times New Roman" w:cs="Times New Roman"/>
          <w:sz w:val="28"/>
          <w:szCs w:val="28"/>
        </w:rPr>
        <w:t>Для отбора участников на Программу «Комсомольская юность» формируется конкурсная комиссия. Состав конкурсной комиссии формируют и ут</w:t>
      </w:r>
      <w:r w:rsidR="00777CF6" w:rsidRPr="00CD5A2D">
        <w:rPr>
          <w:rFonts w:ascii="Times New Roman" w:hAnsi="Times New Roman" w:cs="Times New Roman"/>
          <w:sz w:val="28"/>
          <w:szCs w:val="28"/>
        </w:rPr>
        <w:t>верждают Организаторы Конкурса.</w:t>
      </w:r>
    </w:p>
    <w:p w:rsidR="000B2B47" w:rsidRPr="00CD5A2D" w:rsidRDefault="00241B9E" w:rsidP="00CD5A2D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Первый этап</w:t>
      </w:r>
      <w:r w:rsidR="000B2B47" w:rsidRPr="00CD5A2D">
        <w:rPr>
          <w:rFonts w:ascii="Times New Roman" w:hAnsi="Times New Roman" w:cs="Times New Roman"/>
          <w:sz w:val="28"/>
          <w:szCs w:val="28"/>
        </w:rPr>
        <w:t xml:space="preserve"> – технический, проводится с 1 марта 201</w:t>
      </w:r>
      <w:r w:rsidR="00151E04" w:rsidRPr="00CD5A2D">
        <w:rPr>
          <w:rFonts w:ascii="Times New Roman" w:hAnsi="Times New Roman" w:cs="Times New Roman"/>
          <w:sz w:val="28"/>
          <w:szCs w:val="28"/>
        </w:rPr>
        <w:t>8</w:t>
      </w:r>
      <w:r w:rsidR="000B2B47" w:rsidRPr="00CD5A2D">
        <w:rPr>
          <w:rFonts w:ascii="Times New Roman" w:hAnsi="Times New Roman" w:cs="Times New Roman"/>
          <w:sz w:val="28"/>
          <w:szCs w:val="28"/>
        </w:rPr>
        <w:t xml:space="preserve"> года по 1 мая 2018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0B2B47" w:rsidRPr="00CD5A2D" w:rsidRDefault="000B2B47" w:rsidP="00CD5A2D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На втором этапе экспертизы, который проходит с 01 мая по 30 мая 2018 года, анализируется содержание и качество представленного конкурсного материала. Конкурсная комиссия оценивает достижения, и материалы участников конкурсного отбора по бально-рейтинговой шкале</w:t>
      </w:r>
      <w:r w:rsidR="00660F85" w:rsidRPr="00CD5A2D">
        <w:rPr>
          <w:rFonts w:ascii="Times New Roman" w:hAnsi="Times New Roman" w:cs="Times New Roman"/>
          <w:sz w:val="28"/>
          <w:szCs w:val="28"/>
        </w:rPr>
        <w:t xml:space="preserve"> на основании оценочного листа жюри, единого</w:t>
      </w:r>
      <w:r w:rsidRPr="00CD5A2D">
        <w:rPr>
          <w:rFonts w:ascii="Times New Roman" w:hAnsi="Times New Roman" w:cs="Times New Roman"/>
          <w:sz w:val="28"/>
          <w:szCs w:val="28"/>
        </w:rPr>
        <w:t xml:space="preserve"> для всех категорий</w:t>
      </w:r>
      <w:r w:rsidR="00777CF6" w:rsidRPr="00CD5A2D">
        <w:rPr>
          <w:rFonts w:ascii="Times New Roman" w:hAnsi="Times New Roman" w:cs="Times New Roman"/>
          <w:sz w:val="28"/>
          <w:szCs w:val="28"/>
        </w:rPr>
        <w:t>.</w:t>
      </w:r>
    </w:p>
    <w:p w:rsidR="00A06E27" w:rsidRPr="00CD5A2D" w:rsidRDefault="00A06E27" w:rsidP="00CD5A2D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Оценочный лист чле</w:t>
      </w:r>
      <w:r w:rsidR="000B2B47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на жюри будет включать </w:t>
      </w:r>
      <w:r w:rsidRPr="00CD5A2D">
        <w:rPr>
          <w:rFonts w:ascii="Times New Roman" w:hAnsi="Times New Roman" w:cs="Times New Roman"/>
          <w:sz w:val="28"/>
          <w:szCs w:val="28"/>
          <w:lang w:eastAsia="ru-RU"/>
        </w:rPr>
        <w:t>количество баллов за грамоты и дипломы</w:t>
      </w:r>
      <w:r w:rsidR="000B2B47" w:rsidRPr="00CD5A2D">
        <w:rPr>
          <w:rFonts w:ascii="Times New Roman" w:hAnsi="Times New Roman" w:cs="Times New Roman"/>
          <w:sz w:val="28"/>
          <w:szCs w:val="28"/>
          <w:lang w:eastAsia="ru-RU"/>
        </w:rPr>
        <w:t>, а также оценку за творческую работу</w:t>
      </w:r>
      <w:r w:rsidRPr="00CD5A2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6E27" w:rsidRPr="00CD5A2D" w:rsidRDefault="00A06E2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Грамоты и дипломы международного уровня – 5 баллов</w:t>
      </w:r>
    </w:p>
    <w:p w:rsidR="00A06E27" w:rsidRPr="00CD5A2D" w:rsidRDefault="00A06E2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Грамоты и дипломы краевого/областного уровня – 4 балла</w:t>
      </w:r>
    </w:p>
    <w:p w:rsidR="00A06E27" w:rsidRPr="00CD5A2D" w:rsidRDefault="00A06E2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Грамоты и дипломы городского уровня – 3 балла</w:t>
      </w:r>
    </w:p>
    <w:p w:rsidR="00A06E27" w:rsidRPr="00CD5A2D" w:rsidRDefault="00A06E2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Грамоты и дипломы районного уровня – 2 балла</w:t>
      </w:r>
    </w:p>
    <w:p w:rsidR="00127065" w:rsidRPr="00CD5A2D" w:rsidRDefault="00A06E2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Грамоты и дипломы школьного уровня – 1 балл</w:t>
      </w:r>
    </w:p>
    <w:p w:rsidR="0089497D" w:rsidRPr="00CD5A2D" w:rsidRDefault="000B2B47" w:rsidP="00CD5A2D">
      <w:pPr>
        <w:pStyle w:val="a7"/>
        <w:numPr>
          <w:ilvl w:val="0"/>
          <w:numId w:val="1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t>Творческий</w:t>
      </w:r>
      <w:r w:rsidR="0089497D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</w:t>
      </w:r>
      <w:r w:rsidRPr="00CD5A2D">
        <w:rPr>
          <w:rFonts w:ascii="Times New Roman" w:hAnsi="Times New Roman" w:cs="Times New Roman"/>
          <w:sz w:val="28"/>
          <w:szCs w:val="28"/>
          <w:lang w:eastAsia="ru-RU"/>
        </w:rPr>
        <w:t>(литературные работы и компьютерные презентации) буду</w:t>
      </w:r>
      <w:r w:rsidR="0089497D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т оцениваться по </w:t>
      </w:r>
      <w:r w:rsidRPr="00CD5A2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9497D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–бальной системе</w:t>
      </w:r>
      <w:r w:rsidR="00777CF6" w:rsidRPr="00CD5A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3F33" w:rsidRPr="00CD5A2D" w:rsidRDefault="00777CF6" w:rsidP="00CD5A2D">
      <w:pPr>
        <w:pStyle w:val="a7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</w:t>
      </w:r>
      <w:r w:rsidR="00B90478" w:rsidRPr="00CD5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36F" w:rsidRPr="00CD5A2D">
        <w:rPr>
          <w:rFonts w:ascii="Times New Roman" w:hAnsi="Times New Roman" w:cs="Times New Roman"/>
          <w:sz w:val="28"/>
          <w:szCs w:val="28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3D636F" w:rsidRPr="00CD5A2D" w:rsidRDefault="00777CF6" w:rsidP="00CD5A2D">
      <w:pPr>
        <w:pStyle w:val="a7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3.6.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1E3F33" w:rsidRPr="00CD5A2D">
        <w:rPr>
          <w:rFonts w:ascii="Times New Roman" w:hAnsi="Times New Roman" w:cs="Times New Roman"/>
          <w:sz w:val="28"/>
          <w:szCs w:val="28"/>
        </w:rPr>
        <w:t xml:space="preserve">При </w:t>
      </w:r>
      <w:r w:rsidR="003D636F" w:rsidRPr="00CD5A2D">
        <w:rPr>
          <w:rFonts w:ascii="Times New Roman" w:hAnsi="Times New Roman" w:cs="Times New Roman"/>
          <w:sz w:val="28"/>
          <w:szCs w:val="28"/>
        </w:rPr>
        <w:t>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593E64" w:rsidRPr="00CD5A2D" w:rsidRDefault="00777CF6" w:rsidP="00CD5A2D">
      <w:pPr>
        <w:pStyle w:val="a7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3.7.</w:t>
      </w:r>
      <w:r w:rsidR="00B90478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3D636F" w:rsidRPr="00CD5A2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окончательные и не подлежат коррекции за исключением случаев, описанных в п. </w:t>
      </w:r>
      <w:r w:rsidR="001E3F33" w:rsidRPr="00CD5A2D">
        <w:rPr>
          <w:rFonts w:ascii="Times New Roman" w:hAnsi="Times New Roman" w:cs="Times New Roman"/>
          <w:sz w:val="28"/>
          <w:szCs w:val="28"/>
        </w:rPr>
        <w:t>3.12 и 3.13</w:t>
      </w:r>
      <w:r w:rsidR="003D636F" w:rsidRPr="00CD5A2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93E64" w:rsidRPr="00CD5A2D" w:rsidRDefault="00B90478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593E64" w:rsidRPr="00CD5A2D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</w:t>
      </w:r>
      <w:r w:rsidR="00F5669D" w:rsidRPr="00CD5A2D">
        <w:rPr>
          <w:rFonts w:ascii="Times New Roman" w:hAnsi="Times New Roman" w:cs="Times New Roman"/>
          <w:sz w:val="28"/>
          <w:szCs w:val="28"/>
        </w:rPr>
        <w:t xml:space="preserve">на </w:t>
      </w:r>
      <w:r w:rsidR="00883FCF" w:rsidRPr="00CD5A2D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3373BA" w:rsidRPr="00CD5A2D">
        <w:rPr>
          <w:rFonts w:ascii="Times New Roman" w:hAnsi="Times New Roman" w:cs="Times New Roman"/>
          <w:sz w:val="28"/>
          <w:szCs w:val="28"/>
        </w:rPr>
        <w:t>партн</w:t>
      </w:r>
      <w:r w:rsidR="00F5669D" w:rsidRPr="00CD5A2D">
        <w:rPr>
          <w:rFonts w:ascii="Times New Roman" w:hAnsi="Times New Roman" w:cs="Times New Roman"/>
          <w:sz w:val="28"/>
          <w:szCs w:val="28"/>
        </w:rPr>
        <w:t>ё</w:t>
      </w:r>
      <w:r w:rsidR="003373BA" w:rsidRPr="00CD5A2D">
        <w:rPr>
          <w:rFonts w:ascii="Times New Roman" w:hAnsi="Times New Roman" w:cs="Times New Roman"/>
          <w:sz w:val="28"/>
          <w:szCs w:val="28"/>
        </w:rPr>
        <w:t xml:space="preserve">ров Конкурса </w:t>
      </w:r>
      <w:r w:rsidR="003D636F" w:rsidRPr="00CD5A2D">
        <w:rPr>
          <w:rFonts w:ascii="Times New Roman" w:hAnsi="Times New Roman" w:cs="Times New Roman"/>
          <w:sz w:val="28"/>
          <w:szCs w:val="28"/>
        </w:rPr>
        <w:t>не позднее 10 июня 2018 года.</w:t>
      </w:r>
    </w:p>
    <w:p w:rsidR="00883FCF" w:rsidRPr="00CD5A2D" w:rsidRDefault="00B90478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3373BA" w:rsidRPr="00CD5A2D">
        <w:rPr>
          <w:rFonts w:ascii="Times New Roman" w:hAnsi="Times New Roman" w:cs="Times New Roman"/>
          <w:sz w:val="28"/>
          <w:szCs w:val="28"/>
        </w:rPr>
        <w:t>По результатам Конкурса участникам, набравшим максимальное</w:t>
      </w: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3373BA" w:rsidRPr="00CD5A2D">
        <w:rPr>
          <w:rFonts w:ascii="Times New Roman" w:hAnsi="Times New Roman" w:cs="Times New Roman"/>
          <w:sz w:val="28"/>
          <w:szCs w:val="28"/>
        </w:rPr>
        <w:t>количество</w:t>
      </w:r>
      <w:r w:rsidR="005E0E88" w:rsidRPr="00CD5A2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77333" w:rsidRPr="00CD5A2D">
        <w:rPr>
          <w:rFonts w:ascii="Times New Roman" w:hAnsi="Times New Roman" w:cs="Times New Roman"/>
          <w:sz w:val="28"/>
          <w:szCs w:val="28"/>
        </w:rPr>
        <w:t>, предусмотренное</w:t>
      </w:r>
      <w:r w:rsidR="00E36766" w:rsidRPr="00CD5A2D">
        <w:rPr>
          <w:rFonts w:ascii="Times New Roman" w:hAnsi="Times New Roman" w:cs="Times New Roman"/>
          <w:sz w:val="28"/>
          <w:szCs w:val="28"/>
        </w:rPr>
        <w:t xml:space="preserve"> настоящим Положением, </w:t>
      </w:r>
      <w:r w:rsidR="00414295" w:rsidRPr="00CD5A2D">
        <w:rPr>
          <w:rFonts w:ascii="Times New Roman" w:hAnsi="Times New Roman" w:cs="Times New Roman"/>
          <w:sz w:val="28"/>
          <w:szCs w:val="28"/>
        </w:rPr>
        <w:t>вручается Сертификат победителя Конкурса</w:t>
      </w:r>
      <w:r w:rsidR="00C02922" w:rsidRPr="00CD5A2D">
        <w:rPr>
          <w:rFonts w:ascii="Times New Roman" w:hAnsi="Times New Roman" w:cs="Times New Roman"/>
          <w:sz w:val="28"/>
          <w:szCs w:val="28"/>
        </w:rPr>
        <w:t>,</w:t>
      </w:r>
      <w:r w:rsidR="00414295" w:rsidRPr="00CD5A2D">
        <w:rPr>
          <w:rFonts w:ascii="Times New Roman" w:hAnsi="Times New Roman" w:cs="Times New Roman"/>
          <w:sz w:val="28"/>
          <w:szCs w:val="28"/>
        </w:rPr>
        <w:t xml:space="preserve"> и </w:t>
      </w:r>
      <w:r w:rsidR="00E36766" w:rsidRPr="00CD5A2D">
        <w:rPr>
          <w:rFonts w:ascii="Times New Roman" w:hAnsi="Times New Roman" w:cs="Times New Roman"/>
          <w:sz w:val="28"/>
          <w:szCs w:val="28"/>
        </w:rPr>
        <w:t xml:space="preserve">он </w:t>
      </w:r>
      <w:r w:rsidR="00277333" w:rsidRPr="00CD5A2D">
        <w:rPr>
          <w:rFonts w:ascii="Times New Roman" w:hAnsi="Times New Roman" w:cs="Times New Roman"/>
          <w:sz w:val="28"/>
          <w:szCs w:val="28"/>
        </w:rPr>
        <w:t>поощряется путёвкой</w:t>
      </w:r>
      <w:r w:rsidR="00E36766" w:rsidRPr="00CD5A2D">
        <w:rPr>
          <w:rFonts w:ascii="Times New Roman" w:hAnsi="Times New Roman" w:cs="Times New Roman"/>
          <w:sz w:val="28"/>
          <w:szCs w:val="28"/>
        </w:rPr>
        <w:t xml:space="preserve"> на тематическую </w:t>
      </w:r>
      <w:r w:rsidR="003D636F" w:rsidRPr="00CD5A2D">
        <w:rPr>
          <w:rFonts w:ascii="Times New Roman" w:hAnsi="Times New Roman" w:cs="Times New Roman"/>
          <w:sz w:val="28"/>
          <w:szCs w:val="28"/>
        </w:rPr>
        <w:t xml:space="preserve">12 </w:t>
      </w:r>
      <w:r w:rsidR="00E36766" w:rsidRPr="00CD5A2D">
        <w:rPr>
          <w:rFonts w:ascii="Times New Roman" w:hAnsi="Times New Roman" w:cs="Times New Roman"/>
          <w:sz w:val="28"/>
          <w:szCs w:val="28"/>
        </w:rPr>
        <w:t xml:space="preserve">смену </w:t>
      </w:r>
      <w:r w:rsidR="003D636F" w:rsidRPr="00CD5A2D">
        <w:rPr>
          <w:rFonts w:ascii="Times New Roman" w:hAnsi="Times New Roman" w:cs="Times New Roman"/>
          <w:sz w:val="28"/>
          <w:szCs w:val="28"/>
        </w:rPr>
        <w:t>«Комсомольская юность»</w:t>
      </w:r>
      <w:r w:rsidR="00E36766" w:rsidRPr="00CD5A2D">
        <w:rPr>
          <w:rFonts w:ascii="Times New Roman" w:hAnsi="Times New Roman" w:cs="Times New Roman"/>
          <w:sz w:val="28"/>
          <w:szCs w:val="28"/>
        </w:rPr>
        <w:t xml:space="preserve"> в МДЦ «Артек». </w:t>
      </w:r>
      <w:r w:rsidR="003373BA" w:rsidRPr="00CD5A2D">
        <w:rPr>
          <w:rFonts w:ascii="Times New Roman" w:hAnsi="Times New Roman" w:cs="Times New Roman"/>
          <w:sz w:val="28"/>
          <w:szCs w:val="28"/>
        </w:rPr>
        <w:t>На электронный адрес, указанный участником-победителем при подаче Заявки, Организатором</w:t>
      </w:r>
      <w:r w:rsidR="00414295" w:rsidRPr="00CD5A2D">
        <w:rPr>
          <w:rFonts w:ascii="Times New Roman" w:hAnsi="Times New Roman" w:cs="Times New Roman"/>
          <w:sz w:val="28"/>
          <w:szCs w:val="28"/>
        </w:rPr>
        <w:t xml:space="preserve">, в срок не позднее 10 (десяти) рабочих дней </w:t>
      </w:r>
      <w:r w:rsidR="003373BA" w:rsidRPr="00CD5A2D">
        <w:rPr>
          <w:rFonts w:ascii="Times New Roman" w:hAnsi="Times New Roman" w:cs="Times New Roman"/>
          <w:sz w:val="28"/>
          <w:szCs w:val="28"/>
        </w:rPr>
        <w:t>будет оправлен эле</w:t>
      </w:r>
      <w:r w:rsidR="003D636F" w:rsidRPr="00CD5A2D">
        <w:rPr>
          <w:rFonts w:ascii="Times New Roman" w:hAnsi="Times New Roman" w:cs="Times New Roman"/>
          <w:sz w:val="28"/>
          <w:szCs w:val="28"/>
        </w:rPr>
        <w:t>ктронный Сертификат победителя Конкурса.</w:t>
      </w:r>
    </w:p>
    <w:p w:rsidR="00813898" w:rsidRPr="00CD5A2D" w:rsidRDefault="00CD5A2D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593E64" w:rsidRPr="00CD5A2D">
        <w:rPr>
          <w:rFonts w:ascii="Times New Roman" w:hAnsi="Times New Roman" w:cs="Times New Roman"/>
          <w:sz w:val="28"/>
          <w:szCs w:val="28"/>
        </w:rPr>
        <w:t>Результаты Конкурса окон</w:t>
      </w:r>
      <w:r w:rsidR="00414295" w:rsidRPr="00CD5A2D">
        <w:rPr>
          <w:rFonts w:ascii="Times New Roman" w:hAnsi="Times New Roman" w:cs="Times New Roman"/>
          <w:sz w:val="28"/>
          <w:szCs w:val="28"/>
        </w:rPr>
        <w:t>чательны и не подлежат изменению</w:t>
      </w:r>
      <w:r w:rsidR="00813898" w:rsidRPr="00CD5A2D">
        <w:rPr>
          <w:rFonts w:ascii="Times New Roman" w:hAnsi="Times New Roman" w:cs="Times New Roman"/>
          <w:sz w:val="28"/>
          <w:szCs w:val="28"/>
        </w:rPr>
        <w:t>.</w:t>
      </w:r>
      <w:r w:rsidR="00414295" w:rsidRPr="00CD5A2D">
        <w:rPr>
          <w:rFonts w:ascii="Times New Roman" w:hAnsi="Times New Roman" w:cs="Times New Roman"/>
          <w:sz w:val="28"/>
          <w:szCs w:val="28"/>
        </w:rPr>
        <w:t xml:space="preserve"> Результаты Конкурса оформляются </w:t>
      </w:r>
      <w:r w:rsidR="003A10E3" w:rsidRPr="00CD5A2D">
        <w:rPr>
          <w:rFonts w:ascii="Times New Roman" w:hAnsi="Times New Roman" w:cs="Times New Roman"/>
          <w:sz w:val="28"/>
          <w:szCs w:val="28"/>
        </w:rPr>
        <w:t xml:space="preserve">Протоколом за подписью всех членов жюри и в электронном виде публикуются на ресурсах Организатора и Партнеров в срок не позднее </w:t>
      </w:r>
      <w:r w:rsidR="003D636F" w:rsidRPr="00CD5A2D">
        <w:rPr>
          <w:rFonts w:ascii="Times New Roman" w:hAnsi="Times New Roman" w:cs="Times New Roman"/>
          <w:sz w:val="28"/>
          <w:szCs w:val="28"/>
        </w:rPr>
        <w:t>10 июня 2018 года.</w:t>
      </w:r>
    </w:p>
    <w:p w:rsidR="00813898" w:rsidRPr="00CD5A2D" w:rsidRDefault="00CD5A2D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813898" w:rsidRPr="00CD5A2D">
        <w:rPr>
          <w:rFonts w:ascii="Times New Roman" w:hAnsi="Times New Roman" w:cs="Times New Roman"/>
          <w:sz w:val="28"/>
          <w:szCs w:val="28"/>
        </w:rPr>
        <w:t>Жюри вправе определить дополнительные номинации и награды.</w:t>
      </w:r>
    </w:p>
    <w:p w:rsidR="006C3EEA" w:rsidRPr="00CD5A2D" w:rsidRDefault="00CD5A2D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593E64" w:rsidRPr="00CD5A2D">
        <w:rPr>
          <w:rFonts w:ascii="Times New Roman" w:hAnsi="Times New Roman" w:cs="Times New Roman"/>
          <w:sz w:val="28"/>
          <w:szCs w:val="28"/>
        </w:rPr>
        <w:t>В случае каких-либо личных</w:t>
      </w:r>
      <w:r w:rsidR="003A10E3" w:rsidRPr="00CD5A2D">
        <w:rPr>
          <w:rFonts w:ascii="Times New Roman" w:hAnsi="Times New Roman" w:cs="Times New Roman"/>
          <w:sz w:val="28"/>
          <w:szCs w:val="28"/>
        </w:rPr>
        <w:t xml:space="preserve"> обстоятельств, мешающих участнику</w:t>
      </w:r>
      <w:r w:rsidR="00593E64" w:rsidRPr="00CD5A2D">
        <w:rPr>
          <w:rFonts w:ascii="Times New Roman" w:hAnsi="Times New Roman" w:cs="Times New Roman"/>
          <w:sz w:val="28"/>
          <w:szCs w:val="28"/>
        </w:rPr>
        <w:t>-победителю Конкурса принять участие в смене, ответственный представитель/родитель должен обязательно известить об этом Организатор</w:t>
      </w:r>
      <w:r w:rsidR="006C28CF" w:rsidRPr="00CD5A2D">
        <w:rPr>
          <w:rFonts w:ascii="Times New Roman" w:hAnsi="Times New Roman" w:cs="Times New Roman"/>
          <w:sz w:val="28"/>
          <w:szCs w:val="28"/>
        </w:rPr>
        <w:t>ов</w:t>
      </w:r>
      <w:r w:rsidR="00593E64" w:rsidRPr="00CD5A2D">
        <w:rPr>
          <w:rFonts w:ascii="Times New Roman" w:hAnsi="Times New Roman" w:cs="Times New Roman"/>
          <w:sz w:val="28"/>
          <w:szCs w:val="28"/>
        </w:rPr>
        <w:t xml:space="preserve"> Конкурса по электронной почте</w:t>
      </w:r>
      <w:r w:rsidR="006C28CF" w:rsidRPr="00CD5A2D">
        <w:rPr>
          <w:rFonts w:ascii="Times New Roman" w:hAnsi="Times New Roman" w:cs="Times New Roman"/>
          <w:sz w:val="28"/>
          <w:szCs w:val="28"/>
        </w:rPr>
        <w:t>:</w:t>
      </w:r>
      <w:r w:rsidR="00AB421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D636F" w:rsidRPr="00CD5A2D">
          <w:rPr>
            <w:rStyle w:val="a4"/>
            <w:rFonts w:ascii="Times New Roman" w:hAnsi="Times New Roman" w:cs="Times New Roman"/>
            <w:sz w:val="28"/>
            <w:szCs w:val="28"/>
          </w:rPr>
          <w:t>komsomol.konkurs@mail.ru</w:t>
        </w:r>
      </w:hyperlink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883FCF" w:rsidRPr="00CD5A2D">
        <w:rPr>
          <w:rFonts w:ascii="Times New Roman" w:hAnsi="Times New Roman" w:cs="Times New Roman"/>
          <w:sz w:val="28"/>
          <w:szCs w:val="28"/>
        </w:rPr>
        <w:t xml:space="preserve">в срок не позднее 14 (четырнадцати) календарных дней до даты начала смены, в которой должен был принять </w:t>
      </w:r>
      <w:r w:rsidR="006C3EEA" w:rsidRPr="00CD5A2D">
        <w:rPr>
          <w:rFonts w:ascii="Times New Roman" w:hAnsi="Times New Roman" w:cs="Times New Roman"/>
          <w:sz w:val="28"/>
          <w:szCs w:val="28"/>
        </w:rPr>
        <w:t>участие реб</w:t>
      </w:r>
      <w:r w:rsidR="00C02922" w:rsidRPr="00CD5A2D">
        <w:rPr>
          <w:rFonts w:ascii="Times New Roman" w:hAnsi="Times New Roman" w:cs="Times New Roman"/>
          <w:sz w:val="28"/>
          <w:szCs w:val="28"/>
        </w:rPr>
        <w:t>ё</w:t>
      </w:r>
      <w:r w:rsidR="006C3EEA" w:rsidRPr="00CD5A2D">
        <w:rPr>
          <w:rFonts w:ascii="Times New Roman" w:hAnsi="Times New Roman" w:cs="Times New Roman"/>
          <w:sz w:val="28"/>
          <w:szCs w:val="28"/>
        </w:rPr>
        <w:t>нок-победитель</w:t>
      </w:r>
      <w:r w:rsidR="00FC4D21" w:rsidRPr="00CD5A2D">
        <w:rPr>
          <w:rFonts w:ascii="Times New Roman" w:hAnsi="Times New Roman" w:cs="Times New Roman"/>
          <w:sz w:val="28"/>
          <w:szCs w:val="28"/>
        </w:rPr>
        <w:t>.</w:t>
      </w:r>
    </w:p>
    <w:p w:rsidR="00593E64" w:rsidRPr="00CD5A2D" w:rsidRDefault="00CD5A2D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593E64" w:rsidRPr="00CD5A2D">
        <w:rPr>
          <w:rFonts w:ascii="Times New Roman" w:hAnsi="Times New Roman" w:cs="Times New Roman"/>
          <w:sz w:val="28"/>
          <w:szCs w:val="28"/>
        </w:rPr>
        <w:t xml:space="preserve">В случае возникновения вакантных мест </w:t>
      </w:r>
      <w:r w:rsidR="00C46757" w:rsidRPr="00CD5A2D">
        <w:rPr>
          <w:rFonts w:ascii="Times New Roman" w:hAnsi="Times New Roman" w:cs="Times New Roman"/>
          <w:sz w:val="28"/>
          <w:szCs w:val="28"/>
        </w:rPr>
        <w:t>Организатор в</w:t>
      </w:r>
      <w:r w:rsidR="00593E64" w:rsidRPr="00CD5A2D">
        <w:rPr>
          <w:rFonts w:ascii="Times New Roman" w:hAnsi="Times New Roman" w:cs="Times New Roman"/>
          <w:sz w:val="28"/>
          <w:szCs w:val="28"/>
        </w:rPr>
        <w:t>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593E64" w:rsidRPr="00CD5A2D" w:rsidRDefault="00CD5A2D" w:rsidP="00CD5A2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2702CF" w:rsidRPr="00CD5A2D">
        <w:rPr>
          <w:rFonts w:ascii="Times New Roman" w:hAnsi="Times New Roman" w:cs="Times New Roman"/>
          <w:sz w:val="28"/>
          <w:szCs w:val="28"/>
        </w:rPr>
        <w:t>Сертификат победителя Конкурса являетс</w:t>
      </w:r>
      <w:r w:rsidR="000E49AB" w:rsidRPr="00CD5A2D">
        <w:rPr>
          <w:rFonts w:ascii="Times New Roman" w:hAnsi="Times New Roman" w:cs="Times New Roman"/>
          <w:sz w:val="28"/>
          <w:szCs w:val="28"/>
        </w:rPr>
        <w:t>я именным и не подлежит передаче</w:t>
      </w:r>
      <w:r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2702CF" w:rsidRPr="00CD5A2D">
        <w:rPr>
          <w:rFonts w:ascii="Times New Roman" w:hAnsi="Times New Roman" w:cs="Times New Roman"/>
          <w:sz w:val="28"/>
          <w:szCs w:val="28"/>
        </w:rPr>
        <w:t xml:space="preserve">третьим лицам, как из числа участников Конкурса, так и родственников Участника, а также </w:t>
      </w:r>
      <w:r w:rsidR="003373BA" w:rsidRPr="00CD5A2D">
        <w:rPr>
          <w:rFonts w:ascii="Times New Roman" w:hAnsi="Times New Roman" w:cs="Times New Roman"/>
          <w:sz w:val="28"/>
          <w:szCs w:val="28"/>
        </w:rPr>
        <w:t>любым другим лиц</w:t>
      </w:r>
      <w:r w:rsidR="00FC4D21" w:rsidRPr="00CD5A2D">
        <w:rPr>
          <w:rFonts w:ascii="Times New Roman" w:hAnsi="Times New Roman" w:cs="Times New Roman"/>
          <w:sz w:val="28"/>
          <w:szCs w:val="28"/>
        </w:rPr>
        <w:t>ам, не указанным в Сертификате.</w:t>
      </w:r>
    </w:p>
    <w:p w:rsidR="004E5BB7" w:rsidRPr="00CD5A2D" w:rsidRDefault="004E5BB7" w:rsidP="00CD5A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BB7" w:rsidRPr="00CD5A2D" w:rsidRDefault="00EC3E32" w:rsidP="00CD5A2D">
      <w:pPr>
        <w:pStyle w:val="a3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A2D"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7E64EB" w:rsidRPr="00CD5A2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871D2" w:rsidRPr="00CD5A2D" w:rsidRDefault="00913AF3" w:rsidP="00CD5A2D">
      <w:pPr>
        <w:autoSpaceDE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4.1.</w:t>
      </w:r>
      <w:r w:rsidR="00CD5A2D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1871D2" w:rsidRPr="00CD5A2D">
        <w:rPr>
          <w:rFonts w:ascii="Times New Roman" w:hAnsi="Times New Roman" w:cs="Times New Roman"/>
          <w:sz w:val="28"/>
          <w:szCs w:val="28"/>
        </w:rPr>
        <w:t>Для определения победителей Конкурса организуется жюри из представителей Организатора и Партнеров Кон</w:t>
      </w:r>
      <w:r w:rsidR="00FC4D21" w:rsidRPr="00CD5A2D">
        <w:rPr>
          <w:rFonts w:ascii="Times New Roman" w:hAnsi="Times New Roman" w:cs="Times New Roman"/>
          <w:sz w:val="28"/>
          <w:szCs w:val="28"/>
        </w:rPr>
        <w:t>курса.</w:t>
      </w:r>
    </w:p>
    <w:p w:rsidR="00EC3E32" w:rsidRPr="00CD5A2D" w:rsidRDefault="00913AF3" w:rsidP="00CD5A2D">
      <w:pPr>
        <w:autoSpaceDE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4.2.</w:t>
      </w:r>
      <w:r w:rsidR="00CD5A2D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813898" w:rsidRPr="00CD5A2D">
        <w:rPr>
          <w:rFonts w:ascii="Times New Roman" w:hAnsi="Times New Roman" w:cs="Times New Roman"/>
          <w:sz w:val="28"/>
          <w:szCs w:val="28"/>
        </w:rPr>
        <w:t>С</w:t>
      </w:r>
      <w:r w:rsidR="00EC3E32" w:rsidRPr="00CD5A2D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1871D2" w:rsidRPr="00CD5A2D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C3E32" w:rsidRPr="00CD5A2D">
        <w:rPr>
          <w:rFonts w:ascii="Times New Roman" w:hAnsi="Times New Roman" w:cs="Times New Roman"/>
          <w:sz w:val="28"/>
          <w:szCs w:val="28"/>
        </w:rPr>
        <w:t xml:space="preserve">жюри </w:t>
      </w:r>
      <w:r w:rsidR="00813898" w:rsidRPr="00CD5A2D">
        <w:rPr>
          <w:rFonts w:ascii="Times New Roman" w:hAnsi="Times New Roman" w:cs="Times New Roman"/>
          <w:sz w:val="28"/>
          <w:szCs w:val="28"/>
        </w:rPr>
        <w:t>будет определ</w:t>
      </w:r>
      <w:r w:rsidR="00C02922" w:rsidRPr="00CD5A2D">
        <w:rPr>
          <w:rFonts w:ascii="Times New Roman" w:hAnsi="Times New Roman" w:cs="Times New Roman"/>
          <w:sz w:val="28"/>
          <w:szCs w:val="28"/>
        </w:rPr>
        <w:t>ё</w:t>
      </w:r>
      <w:r w:rsidR="00813898" w:rsidRPr="00CD5A2D">
        <w:rPr>
          <w:rFonts w:ascii="Times New Roman" w:hAnsi="Times New Roman" w:cs="Times New Roman"/>
          <w:sz w:val="28"/>
          <w:szCs w:val="28"/>
        </w:rPr>
        <w:t>н и опубликован на ресурсах Организатора не поздн</w:t>
      </w:r>
      <w:r w:rsidR="00660F85" w:rsidRPr="00CD5A2D">
        <w:rPr>
          <w:rFonts w:ascii="Times New Roman" w:hAnsi="Times New Roman" w:cs="Times New Roman"/>
          <w:sz w:val="28"/>
          <w:szCs w:val="28"/>
        </w:rPr>
        <w:t xml:space="preserve">ее </w:t>
      </w:r>
      <w:r w:rsidR="00813898" w:rsidRPr="00CD5A2D">
        <w:rPr>
          <w:rFonts w:ascii="Times New Roman" w:hAnsi="Times New Roman" w:cs="Times New Roman"/>
          <w:sz w:val="28"/>
          <w:szCs w:val="28"/>
        </w:rPr>
        <w:t>дат</w:t>
      </w:r>
      <w:r w:rsidR="00FC4D21" w:rsidRPr="00CD5A2D">
        <w:rPr>
          <w:rFonts w:ascii="Times New Roman" w:hAnsi="Times New Roman" w:cs="Times New Roman"/>
          <w:sz w:val="28"/>
          <w:szCs w:val="28"/>
        </w:rPr>
        <w:t>ы официального начала Конкурса.</w:t>
      </w:r>
    </w:p>
    <w:p w:rsidR="00F66E79" w:rsidRPr="00CD5A2D" w:rsidRDefault="00913AF3" w:rsidP="00CD5A2D">
      <w:pPr>
        <w:autoSpaceDE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4.3.</w:t>
      </w:r>
      <w:r w:rsidR="00CD5A2D" w:rsidRPr="00CD5A2D">
        <w:rPr>
          <w:rFonts w:ascii="Times New Roman" w:hAnsi="Times New Roman" w:cs="Times New Roman"/>
          <w:sz w:val="28"/>
          <w:szCs w:val="28"/>
        </w:rPr>
        <w:t xml:space="preserve"> </w:t>
      </w:r>
      <w:r w:rsidR="00F66E79" w:rsidRPr="00CD5A2D">
        <w:rPr>
          <w:rFonts w:ascii="Times New Roman" w:hAnsi="Times New Roman" w:cs="Times New Roman"/>
          <w:sz w:val="28"/>
          <w:szCs w:val="28"/>
        </w:rPr>
        <w:t>По итогам Конкурса жюри оформляет Протокол</w:t>
      </w:r>
      <w:r w:rsidR="00C02922" w:rsidRPr="00CD5A2D">
        <w:rPr>
          <w:rFonts w:ascii="Times New Roman" w:hAnsi="Times New Roman" w:cs="Times New Roman"/>
          <w:sz w:val="28"/>
          <w:szCs w:val="28"/>
        </w:rPr>
        <w:t>.</w:t>
      </w:r>
    </w:p>
    <w:p w:rsidR="00BD6B3A" w:rsidRPr="00CD5A2D" w:rsidRDefault="00BD6B3A" w:rsidP="00CD5A2D"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3E32" w:rsidRPr="00CD5A2D" w:rsidRDefault="00CA7383" w:rsidP="00CD5A2D">
      <w:pPr>
        <w:pStyle w:val="a3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EC3E32" w:rsidRPr="00CD5A2D">
        <w:rPr>
          <w:rFonts w:ascii="Times New Roman" w:hAnsi="Times New Roman" w:cs="Times New Roman"/>
          <w:b/>
          <w:bCs/>
          <w:sz w:val="28"/>
          <w:szCs w:val="28"/>
        </w:rPr>
        <w:t>онтакты для связи</w:t>
      </w:r>
    </w:p>
    <w:p w:rsidR="0089497D" w:rsidRPr="00CD5A2D" w:rsidRDefault="0089497D" w:rsidP="00CD5A2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0C0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A2D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</w:p>
    <w:p w:rsidR="00660F85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A2D">
        <w:rPr>
          <w:rFonts w:ascii="Times New Roman" w:hAnsi="Times New Roman" w:cs="Times New Roman"/>
          <w:bCs/>
          <w:sz w:val="28"/>
          <w:szCs w:val="28"/>
        </w:rPr>
        <w:t xml:space="preserve">Пронина Надежда Михайловна – кандидат философских наук </w:t>
      </w:r>
    </w:p>
    <w:p w:rsidR="00660F85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A2D">
        <w:rPr>
          <w:rFonts w:ascii="Times New Roman" w:hAnsi="Times New Roman" w:cs="Times New Roman"/>
          <w:bCs/>
          <w:sz w:val="28"/>
          <w:szCs w:val="28"/>
        </w:rPr>
        <w:t>+7 (915) 174 04 26</w:t>
      </w:r>
    </w:p>
    <w:p w:rsidR="00660F85" w:rsidRPr="00CD5A2D" w:rsidRDefault="003D3CC1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660F85" w:rsidRPr="00CD5A2D">
          <w:rPr>
            <w:rStyle w:val="a4"/>
            <w:rFonts w:ascii="Times New Roman" w:hAnsi="Times New Roman" w:cs="Times New Roman"/>
            <w:bCs/>
            <w:sz w:val="28"/>
            <w:szCs w:val="28"/>
          </w:rPr>
          <w:t>komsomol.konkurs@mail.ru</w:t>
        </w:r>
      </w:hyperlink>
    </w:p>
    <w:p w:rsidR="00722399" w:rsidRPr="00CD5A2D" w:rsidRDefault="00722399" w:rsidP="00CD5A2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F85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A2D">
        <w:rPr>
          <w:rFonts w:ascii="Times New Roman" w:hAnsi="Times New Roman" w:cs="Times New Roman"/>
          <w:b/>
          <w:bCs/>
          <w:sz w:val="28"/>
          <w:szCs w:val="28"/>
        </w:rPr>
        <w:t>Менеджер Проекта:</w:t>
      </w:r>
    </w:p>
    <w:p w:rsidR="00660F85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A2D">
        <w:rPr>
          <w:rFonts w:ascii="Times New Roman" w:hAnsi="Times New Roman" w:cs="Times New Roman"/>
          <w:bCs/>
          <w:sz w:val="28"/>
          <w:szCs w:val="28"/>
        </w:rPr>
        <w:t>Сыромятникова Светлана Викторовна – педагог школы № 138 г. Москвы</w:t>
      </w:r>
    </w:p>
    <w:p w:rsidR="00660F85" w:rsidRPr="00CD5A2D" w:rsidRDefault="00660F85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A2D">
        <w:rPr>
          <w:rFonts w:ascii="Times New Roman" w:hAnsi="Times New Roman" w:cs="Times New Roman"/>
          <w:bCs/>
          <w:sz w:val="28"/>
          <w:szCs w:val="28"/>
        </w:rPr>
        <w:t>+7 (909) 671 49 98</w:t>
      </w:r>
    </w:p>
    <w:p w:rsidR="00660F85" w:rsidRPr="00CD5A2D" w:rsidRDefault="003D3CC1" w:rsidP="00CD5A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660F85" w:rsidRPr="00CD5A2D">
          <w:rPr>
            <w:rStyle w:val="a4"/>
            <w:rFonts w:ascii="Times New Roman" w:hAnsi="Times New Roman" w:cs="Times New Roman"/>
            <w:bCs/>
            <w:sz w:val="28"/>
            <w:szCs w:val="28"/>
          </w:rPr>
          <w:t>komsomol.konkurs@mail.ru</w:t>
        </w:r>
      </w:hyperlink>
    </w:p>
    <w:p w:rsidR="00FC4D21" w:rsidRPr="00CD5A2D" w:rsidRDefault="00FC4D21" w:rsidP="00CD5A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77C6" w:rsidRPr="00CD5A2D" w:rsidRDefault="009477C6" w:rsidP="00CD5A2D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77C6" w:rsidRPr="00CD5A2D" w:rsidRDefault="009477C6" w:rsidP="00CD5A2D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Default="009767B0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CD5A2D" w:rsidRPr="00F40A96" w:rsidRDefault="00CD5A2D" w:rsidP="00CD5A2D">
      <w:pPr>
        <w:rPr>
          <w:rFonts w:ascii="Times New Roman" w:hAnsi="Times New Roman" w:cs="Times New Roman"/>
          <w:sz w:val="24"/>
          <w:szCs w:val="24"/>
        </w:rPr>
      </w:pPr>
    </w:p>
    <w:p w:rsidR="00151E04" w:rsidRPr="00F40A96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E04" w:rsidRPr="00F40A96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jc w:val="right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767B0" w:rsidRPr="00F40A96" w:rsidRDefault="009767B0" w:rsidP="00F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FC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195F41" w:rsidRPr="00F40A96" w:rsidRDefault="009767B0" w:rsidP="00947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F40A96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F40A96">
        <w:rPr>
          <w:rFonts w:ascii="Times New Roman" w:hAnsi="Times New Roman" w:cs="Times New Roman"/>
          <w:b/>
          <w:sz w:val="24"/>
          <w:szCs w:val="24"/>
        </w:rPr>
        <w:t>»</w:t>
      </w:r>
    </w:p>
    <w:p w:rsidR="00195F41" w:rsidRPr="00F40A96" w:rsidRDefault="00195F41" w:rsidP="00195F41">
      <w:pPr>
        <w:rPr>
          <w:rFonts w:ascii="Times New Roman" w:hAnsi="Times New Roman" w:cs="Times New Roman"/>
          <w:b/>
          <w:sz w:val="24"/>
          <w:szCs w:val="24"/>
        </w:rPr>
      </w:pPr>
    </w:p>
    <w:p w:rsidR="00195F41" w:rsidRPr="00F40A96" w:rsidRDefault="00195F41" w:rsidP="0019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195F41" w:rsidRPr="00F40A96" w:rsidRDefault="00195F41" w:rsidP="0049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тематической образовательной программ</w:t>
      </w:r>
      <w:r w:rsidR="00B82C74" w:rsidRPr="00F40A96">
        <w:rPr>
          <w:rFonts w:ascii="Times New Roman" w:hAnsi="Times New Roman" w:cs="Times New Roman"/>
          <w:b/>
          <w:sz w:val="24"/>
          <w:szCs w:val="24"/>
        </w:rPr>
        <w:t>ы</w:t>
      </w:r>
      <w:r w:rsidRPr="00F40A96">
        <w:rPr>
          <w:rFonts w:ascii="Times New Roman" w:hAnsi="Times New Roman" w:cs="Times New Roman"/>
          <w:b/>
          <w:sz w:val="24"/>
          <w:szCs w:val="24"/>
        </w:rPr>
        <w:t xml:space="preserve"> ФГБОУ «МДЦ «Артек»</w:t>
      </w:r>
    </w:p>
    <w:p w:rsidR="00195F41" w:rsidRPr="00F40A96" w:rsidRDefault="009767B0" w:rsidP="0049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F40A96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F40A96">
        <w:rPr>
          <w:rFonts w:ascii="Times New Roman" w:hAnsi="Times New Roman" w:cs="Times New Roman"/>
          <w:b/>
          <w:sz w:val="24"/>
          <w:szCs w:val="24"/>
        </w:rPr>
        <w:t>»</w:t>
      </w:r>
    </w:p>
    <w:p w:rsidR="001E3F33" w:rsidRPr="00F40A96" w:rsidRDefault="001E3F33" w:rsidP="001E3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  <w:bookmarkStart w:id="0" w:name="_GoBack"/>
      <w:bookmarkEnd w:id="0"/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C445CC" w:rsidRPr="00F40A96" w:rsidRDefault="00C445CC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421"/>
        <w:gridCol w:w="6237"/>
        <w:gridCol w:w="2806"/>
      </w:tblGrid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Фамилия Имя Отчество </w:t>
            </w:r>
            <w:r w:rsidRPr="00F40A96">
              <w:rPr>
                <w:rFonts w:ascii="Times New Roman" w:eastAsia="Calibri" w:hAnsi="Times New Roman" w:cs="Times New Roman"/>
                <w:i/>
              </w:rPr>
              <w:t>(полностью)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Дата рождения </w:t>
            </w:r>
            <w:r w:rsidRPr="00F40A96">
              <w:rPr>
                <w:rFonts w:ascii="Times New Roman" w:eastAsia="Calibri" w:hAnsi="Times New Roman" w:cs="Times New Roman"/>
                <w:i/>
              </w:rPr>
              <w:t>(число, месяц, год)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Страна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Субъект Российской Федерации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45CC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Электронный адрес для переписки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Название учебного заведения (полностью)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Класс, в котором будет учиться с сентября 2018 года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Опыт участия в конкурсах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F40A96">
              <w:rPr>
                <w:rFonts w:ascii="Times New Roman" w:eastAsia="Calibri" w:hAnsi="Times New Roman" w:cs="Times New Roman"/>
                <w:bCs/>
              </w:rPr>
              <w:t>Краткая творческая характеристика ребенка (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чем увлекается, творчес</w:t>
            </w:r>
            <w:r w:rsidR="00151E04" w:rsidRPr="00F40A96">
              <w:rPr>
                <w:rFonts w:ascii="Times New Roman" w:eastAsia="Calibri" w:hAnsi="Times New Roman" w:cs="Times New Roman"/>
                <w:bCs/>
                <w:i/>
              </w:rPr>
              <w:t xml:space="preserve">кие успехи, 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почему он хочет стать участником Программы в Артеке</w:t>
            </w:r>
            <w:r w:rsidRPr="00F40A96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F40A96">
              <w:rPr>
                <w:rFonts w:ascii="Times New Roman" w:eastAsia="Calibri" w:hAnsi="Times New Roman" w:cs="Times New Roman"/>
                <w:bCs/>
              </w:rPr>
              <w:t xml:space="preserve">Основные достижения, дипломы/грамоты, награды 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(перечислить наиболее значимые достижения – не более 5)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F40A96" w:rsidTr="00CD5A2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Указать тему конкурсной работы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ФИО одного из родителей или законного представителя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 мобильный телефон</w:t>
            </w:r>
          </w:p>
          <w:p w:rsidR="001E3F33" w:rsidRPr="00F40A96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электронный адрес</w:t>
            </w:r>
          </w:p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D5A2D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Дополнительная информация (по желанию)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95F41" w:rsidRPr="00F40A96" w:rsidRDefault="001E3F33" w:rsidP="00C4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Все пункты Анкеты являютс</w:t>
      </w:r>
      <w:r w:rsidR="00151E04" w:rsidRPr="00F40A96">
        <w:rPr>
          <w:rFonts w:ascii="Times New Roman" w:hAnsi="Times New Roman" w:cs="Times New Roman"/>
          <w:sz w:val="24"/>
          <w:szCs w:val="24"/>
        </w:rPr>
        <w:t>я обязательными для заполнения.</w:t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Анкеты, с незаполненными данными, к уча</w:t>
      </w:r>
      <w:r w:rsidR="00151E04" w:rsidRPr="00F40A96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151E04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Отправляя Анкету участника, ты подтверждаешь, что</w:t>
      </w:r>
    </w:p>
    <w:p w:rsidR="00195F41" w:rsidRPr="00F40A96" w:rsidRDefault="00195F41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ознакомлен и принимаешь все пункты Положения о конкурсе на участие в тематической образовательной программе ФГБОУ «МДЦ «Артек» </w:t>
      </w:r>
      <w:r w:rsidR="009767B0" w:rsidRPr="00F40A96">
        <w:rPr>
          <w:rFonts w:ascii="Times New Roman" w:hAnsi="Times New Roman" w:cs="Times New Roman"/>
          <w:sz w:val="24"/>
          <w:szCs w:val="24"/>
        </w:rPr>
        <w:t>«</w:t>
      </w:r>
      <w:r w:rsidR="0032424E" w:rsidRPr="00F40A96">
        <w:rPr>
          <w:rFonts w:ascii="Times New Roman" w:hAnsi="Times New Roman" w:cs="Times New Roman"/>
          <w:sz w:val="24"/>
          <w:szCs w:val="24"/>
        </w:rPr>
        <w:t>Комсомольская юность</w:t>
      </w:r>
      <w:r w:rsidR="009767B0" w:rsidRPr="00F40A96">
        <w:rPr>
          <w:rFonts w:ascii="Times New Roman" w:hAnsi="Times New Roman" w:cs="Times New Roman"/>
          <w:sz w:val="24"/>
          <w:szCs w:val="24"/>
        </w:rPr>
        <w:t>»</w:t>
      </w:r>
      <w:r w:rsidR="00151E04" w:rsidRPr="00F40A96">
        <w:rPr>
          <w:rFonts w:ascii="Times New Roman" w:hAnsi="Times New Roman" w:cs="Times New Roman"/>
          <w:sz w:val="24"/>
          <w:szCs w:val="24"/>
        </w:rPr>
        <w:t>,</w:t>
      </w:r>
    </w:p>
    <w:p w:rsidR="00195F41" w:rsidRPr="00F40A96" w:rsidRDefault="00151E04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з</w:t>
      </w:r>
      <w:r w:rsidR="00195F41" w:rsidRPr="00F40A96">
        <w:rPr>
          <w:rFonts w:ascii="Times New Roman" w:hAnsi="Times New Roman" w:cs="Times New Roman"/>
          <w:sz w:val="24"/>
          <w:szCs w:val="24"/>
        </w:rPr>
        <w:t xml:space="preserve">арегистрирован в автоматизированной информационной системе «Путёвка» (АИС «Путевка») на сайте www.артек.дети. </w:t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</w:t>
      </w:r>
      <w:r w:rsidR="009767B0" w:rsidRPr="00F40A96">
        <w:rPr>
          <w:rFonts w:ascii="Times New Roman" w:hAnsi="Times New Roman" w:cs="Times New Roman"/>
          <w:sz w:val="24"/>
          <w:szCs w:val="24"/>
        </w:rPr>
        <w:t>анных.</w:t>
      </w: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Ф.И.О. лица, направившего заявку ……………………………………</w:t>
      </w:r>
    </w:p>
    <w:p w:rsidR="00195F41" w:rsidRPr="00C445CC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195F41" w:rsidRPr="00C445CC" w:rsidSect="00B90478"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1A" w:rsidRDefault="00BF551A" w:rsidP="00913AF3">
      <w:r>
        <w:separator/>
      </w:r>
    </w:p>
  </w:endnote>
  <w:endnote w:type="continuationSeparator" w:id="1">
    <w:p w:rsidR="00BF551A" w:rsidRDefault="00BF551A" w:rsidP="0091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090615"/>
      <w:docPartObj>
        <w:docPartGallery w:val="Page Numbers (Bottom of Page)"/>
        <w:docPartUnique/>
      </w:docPartObj>
    </w:sdtPr>
    <w:sdtContent>
      <w:p w:rsidR="00913AF3" w:rsidRDefault="003D3CC1">
        <w:pPr>
          <w:pStyle w:val="ab"/>
          <w:jc w:val="right"/>
        </w:pPr>
        <w:r>
          <w:fldChar w:fldCharType="begin"/>
        </w:r>
        <w:r w:rsidR="00913AF3">
          <w:instrText>PAGE   \* MERGEFORMAT</w:instrText>
        </w:r>
        <w:r>
          <w:fldChar w:fldCharType="separate"/>
        </w:r>
        <w:r w:rsidR="006A25BF">
          <w:rPr>
            <w:noProof/>
          </w:rPr>
          <w:t>6</w:t>
        </w:r>
        <w:r>
          <w:fldChar w:fldCharType="end"/>
        </w:r>
      </w:p>
    </w:sdtContent>
  </w:sdt>
  <w:p w:rsidR="00913AF3" w:rsidRDefault="00913A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1A" w:rsidRDefault="00BF551A" w:rsidP="00913AF3">
      <w:r>
        <w:separator/>
      </w:r>
    </w:p>
  </w:footnote>
  <w:footnote w:type="continuationSeparator" w:id="1">
    <w:p w:rsidR="00BF551A" w:rsidRDefault="00BF551A" w:rsidP="0091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148C00D5"/>
    <w:multiLevelType w:val="multilevel"/>
    <w:tmpl w:val="3B7EC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1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605"/>
    <w:rsid w:val="000112DC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7065"/>
    <w:rsid w:val="0014690F"/>
    <w:rsid w:val="00151E04"/>
    <w:rsid w:val="001548D6"/>
    <w:rsid w:val="001610B5"/>
    <w:rsid w:val="00164151"/>
    <w:rsid w:val="00171DE6"/>
    <w:rsid w:val="001871D2"/>
    <w:rsid w:val="00195F41"/>
    <w:rsid w:val="00195FA2"/>
    <w:rsid w:val="001B0CEB"/>
    <w:rsid w:val="001B4E01"/>
    <w:rsid w:val="001E3DD2"/>
    <w:rsid w:val="001E3F33"/>
    <w:rsid w:val="00202281"/>
    <w:rsid w:val="00215E0D"/>
    <w:rsid w:val="0023076C"/>
    <w:rsid w:val="00241B9E"/>
    <w:rsid w:val="00264B6F"/>
    <w:rsid w:val="00266739"/>
    <w:rsid w:val="00266EC0"/>
    <w:rsid w:val="002702CF"/>
    <w:rsid w:val="0027038A"/>
    <w:rsid w:val="00272835"/>
    <w:rsid w:val="002748C6"/>
    <w:rsid w:val="00277333"/>
    <w:rsid w:val="00315F94"/>
    <w:rsid w:val="0032424E"/>
    <w:rsid w:val="003373BA"/>
    <w:rsid w:val="003607E0"/>
    <w:rsid w:val="0039365E"/>
    <w:rsid w:val="003A10E3"/>
    <w:rsid w:val="003B143F"/>
    <w:rsid w:val="003D3CC1"/>
    <w:rsid w:val="003D636F"/>
    <w:rsid w:val="003F42D5"/>
    <w:rsid w:val="00401277"/>
    <w:rsid w:val="004054EB"/>
    <w:rsid w:val="00414295"/>
    <w:rsid w:val="00426A2C"/>
    <w:rsid w:val="00467923"/>
    <w:rsid w:val="00490A00"/>
    <w:rsid w:val="00497905"/>
    <w:rsid w:val="004A4D78"/>
    <w:rsid w:val="004B62B8"/>
    <w:rsid w:val="004B6605"/>
    <w:rsid w:val="004D30D6"/>
    <w:rsid w:val="004E0BA8"/>
    <w:rsid w:val="004E5BB7"/>
    <w:rsid w:val="004F127F"/>
    <w:rsid w:val="00515E58"/>
    <w:rsid w:val="00581D95"/>
    <w:rsid w:val="00593E64"/>
    <w:rsid w:val="005A253F"/>
    <w:rsid w:val="005A6087"/>
    <w:rsid w:val="005C3A73"/>
    <w:rsid w:val="005C75EC"/>
    <w:rsid w:val="005D0C8B"/>
    <w:rsid w:val="005D186C"/>
    <w:rsid w:val="005D56A4"/>
    <w:rsid w:val="005E0E88"/>
    <w:rsid w:val="00613010"/>
    <w:rsid w:val="00616F61"/>
    <w:rsid w:val="00630058"/>
    <w:rsid w:val="006417BF"/>
    <w:rsid w:val="00660F85"/>
    <w:rsid w:val="00666DF9"/>
    <w:rsid w:val="0068342A"/>
    <w:rsid w:val="00687744"/>
    <w:rsid w:val="006A25BF"/>
    <w:rsid w:val="006C28CF"/>
    <w:rsid w:val="006C3EEA"/>
    <w:rsid w:val="006C5DB0"/>
    <w:rsid w:val="006F48D2"/>
    <w:rsid w:val="006F5A52"/>
    <w:rsid w:val="006F5DC2"/>
    <w:rsid w:val="00717CA6"/>
    <w:rsid w:val="00722399"/>
    <w:rsid w:val="007346FE"/>
    <w:rsid w:val="007376BC"/>
    <w:rsid w:val="007468E9"/>
    <w:rsid w:val="00777CF6"/>
    <w:rsid w:val="0078253A"/>
    <w:rsid w:val="007914B4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83FCF"/>
    <w:rsid w:val="0089497D"/>
    <w:rsid w:val="008B61D6"/>
    <w:rsid w:val="008C5C81"/>
    <w:rsid w:val="008F65EA"/>
    <w:rsid w:val="009119DE"/>
    <w:rsid w:val="00913AF3"/>
    <w:rsid w:val="009378ED"/>
    <w:rsid w:val="0094233A"/>
    <w:rsid w:val="009477C6"/>
    <w:rsid w:val="009517A0"/>
    <w:rsid w:val="00955C73"/>
    <w:rsid w:val="0096525F"/>
    <w:rsid w:val="00975D1D"/>
    <w:rsid w:val="009767B0"/>
    <w:rsid w:val="00982794"/>
    <w:rsid w:val="009F3880"/>
    <w:rsid w:val="00A06E27"/>
    <w:rsid w:val="00A217BB"/>
    <w:rsid w:val="00A56DF0"/>
    <w:rsid w:val="00AB013B"/>
    <w:rsid w:val="00AB3A4A"/>
    <w:rsid w:val="00AB421C"/>
    <w:rsid w:val="00AD6471"/>
    <w:rsid w:val="00AE4C0B"/>
    <w:rsid w:val="00B02B05"/>
    <w:rsid w:val="00B05A9E"/>
    <w:rsid w:val="00B11192"/>
    <w:rsid w:val="00B277EA"/>
    <w:rsid w:val="00B30FE2"/>
    <w:rsid w:val="00B36602"/>
    <w:rsid w:val="00B76113"/>
    <w:rsid w:val="00B82C74"/>
    <w:rsid w:val="00B83868"/>
    <w:rsid w:val="00B85126"/>
    <w:rsid w:val="00B87FF5"/>
    <w:rsid w:val="00B90478"/>
    <w:rsid w:val="00BA202B"/>
    <w:rsid w:val="00BD6B3A"/>
    <w:rsid w:val="00BF551A"/>
    <w:rsid w:val="00C02922"/>
    <w:rsid w:val="00C04B1B"/>
    <w:rsid w:val="00C234D8"/>
    <w:rsid w:val="00C270C0"/>
    <w:rsid w:val="00C445CC"/>
    <w:rsid w:val="00C46757"/>
    <w:rsid w:val="00C74A63"/>
    <w:rsid w:val="00C778D6"/>
    <w:rsid w:val="00C97BE2"/>
    <w:rsid w:val="00CA7383"/>
    <w:rsid w:val="00CA7B6A"/>
    <w:rsid w:val="00CB0F0E"/>
    <w:rsid w:val="00CD497E"/>
    <w:rsid w:val="00CD5A2D"/>
    <w:rsid w:val="00CE0CFB"/>
    <w:rsid w:val="00CE6CDD"/>
    <w:rsid w:val="00D6345F"/>
    <w:rsid w:val="00D96E3D"/>
    <w:rsid w:val="00DB07D4"/>
    <w:rsid w:val="00DC6A1C"/>
    <w:rsid w:val="00DC6BE8"/>
    <w:rsid w:val="00DD290A"/>
    <w:rsid w:val="00E12737"/>
    <w:rsid w:val="00E201A6"/>
    <w:rsid w:val="00E329FF"/>
    <w:rsid w:val="00E36766"/>
    <w:rsid w:val="00EB00AF"/>
    <w:rsid w:val="00EC3E32"/>
    <w:rsid w:val="00ED7B5A"/>
    <w:rsid w:val="00EE0491"/>
    <w:rsid w:val="00EE3E33"/>
    <w:rsid w:val="00F01C8C"/>
    <w:rsid w:val="00F13370"/>
    <w:rsid w:val="00F40A96"/>
    <w:rsid w:val="00F5669D"/>
    <w:rsid w:val="00F66E79"/>
    <w:rsid w:val="00F94190"/>
    <w:rsid w:val="00F9499D"/>
    <w:rsid w:val="00FC4D21"/>
    <w:rsid w:val="00FE7921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-100.clan.su" TargetMode="External"/><Relationship Id="rId13" Type="http://schemas.openxmlformats.org/officeDocument/2006/relationships/hyperlink" Target="mailto:komsomol.konkur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somol.konkur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somol.konkurs@mail.ru" TargetMode="External"/><Relationship Id="rId10" Type="http://schemas.openxmlformats.org/officeDocument/2006/relationships/hyperlink" Target="http://artek.org/informaciya-dlya-roditelyay/kak-poluchitsya-putevku-v-artek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inteen.com" TargetMode="External"/><Relationship Id="rId14" Type="http://schemas.openxmlformats.org/officeDocument/2006/relationships/hyperlink" Target="mailto:komsomol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821C-08D0-459C-936D-F9A472D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Методист</cp:lastModifiedBy>
  <cp:revision>2</cp:revision>
  <cp:lastPrinted>2018-04-27T11:55:00Z</cp:lastPrinted>
  <dcterms:created xsi:type="dcterms:W3CDTF">2018-05-03T07:50:00Z</dcterms:created>
  <dcterms:modified xsi:type="dcterms:W3CDTF">2018-05-03T07:50:00Z</dcterms:modified>
</cp:coreProperties>
</file>